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1DD2A" w14:textId="563E6EC5" w:rsidR="00F65A45" w:rsidRDefault="00F65A45" w:rsidP="00F65A45">
      <w:pPr>
        <w:spacing w:after="0"/>
        <w:jc w:val="right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>Załącznik nr 5</w:t>
      </w:r>
    </w:p>
    <w:p w14:paraId="2CEE2E83" w14:textId="09A5D1EC" w:rsidR="00624A1B" w:rsidRPr="000D4BC3" w:rsidRDefault="00C64A7C" w:rsidP="00F65A45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F65A45">
        <w:rPr>
          <w:rFonts w:ascii="Arial" w:hAnsi="Arial" w:cs="Arial"/>
          <w:b/>
          <w:bCs/>
        </w:rPr>
        <w:t>………………. - wzór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4A43F03D" w14:textId="77A57B29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………….2021 </w:t>
      </w:r>
      <w:r w:rsidRPr="00136443">
        <w:rPr>
          <w:rFonts w:ascii="Arial" w:hAnsi="Arial" w:cs="Arial"/>
        </w:rPr>
        <w:t xml:space="preserve">r. pomiędzy: </w:t>
      </w:r>
      <w:r w:rsidRPr="00F65A45">
        <w:rPr>
          <w:rFonts w:ascii="Arial" w:hAnsi="Arial" w:cs="Arial"/>
          <w:b/>
        </w:rPr>
        <w:t>Ochotniczą Strażą Pożarną w Chudobie</w:t>
      </w:r>
      <w:r>
        <w:rPr>
          <w:rFonts w:ascii="Arial" w:hAnsi="Arial" w:cs="Arial"/>
        </w:rPr>
        <w:t xml:space="preserve">, 46-275 Chudoba … , </w:t>
      </w:r>
      <w:r w:rsidR="0087640C" w:rsidRPr="0087640C">
        <w:rPr>
          <w:rFonts w:ascii="Arial" w:hAnsi="Arial" w:cs="Arial"/>
        </w:rPr>
        <w:t>Regon: 532328065, NIP: 751-16-35-832</w:t>
      </w:r>
      <w:r w:rsidR="0087640C">
        <w:rPr>
          <w:rFonts w:ascii="Arial" w:hAnsi="Arial" w:cs="Arial"/>
        </w:rPr>
        <w:t>,</w:t>
      </w:r>
    </w:p>
    <w:p w14:paraId="2B642EE6" w14:textId="77777777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 xml:space="preserve">reprezentowaną przez: </w:t>
      </w:r>
    </w:p>
    <w:p w14:paraId="3D68061F" w14:textId="7E73CEA1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Marka Wyrwę – Prezesa Ochotniczej Straży Pożarnej w Chudobie</w:t>
      </w:r>
      <w:r w:rsidRPr="00136443">
        <w:rPr>
          <w:rFonts w:ascii="Arial" w:hAnsi="Arial" w:cs="Arial"/>
        </w:rPr>
        <w:t>,</w:t>
      </w:r>
    </w:p>
    <w:p w14:paraId="5ABFA18F" w14:textId="77777777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zwaną  dalej „Zamawiającym”</w:t>
      </w:r>
    </w:p>
    <w:p w14:paraId="04A5E40A" w14:textId="77777777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a</w:t>
      </w:r>
    </w:p>
    <w:p w14:paraId="6B29F520" w14:textId="77777777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……………………………., NIP …………………, REGON…………………, KRS ……</w:t>
      </w:r>
    </w:p>
    <w:p w14:paraId="43ADADE2" w14:textId="77777777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reprezentowanym przez:</w:t>
      </w:r>
    </w:p>
    <w:p w14:paraId="78F4883F" w14:textId="4C854471" w:rsidR="00F65A45" w:rsidRPr="00136443" w:rsidRDefault="00F65A45" w:rsidP="00F65A45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……………………………………………</w:t>
      </w:r>
    </w:p>
    <w:p w14:paraId="12541BAC" w14:textId="5BDE0B8B" w:rsidR="00624A1B" w:rsidRPr="000D4BC3" w:rsidRDefault="00F65A45" w:rsidP="00F206F1">
      <w:pPr>
        <w:pStyle w:val="Bezodstpw"/>
        <w:spacing w:line="360" w:lineRule="auto"/>
        <w:jc w:val="both"/>
        <w:rPr>
          <w:rFonts w:ascii="Arial" w:hAnsi="Arial" w:cs="Arial"/>
        </w:rPr>
      </w:pPr>
      <w:r w:rsidRPr="00136443">
        <w:rPr>
          <w:rFonts w:ascii="Arial" w:hAnsi="Arial" w:cs="Arial"/>
        </w:rPr>
        <w:t>zwanym/zwaną dalej „Wykonawcą”,</w:t>
      </w:r>
    </w:p>
    <w:p w14:paraId="01241E9D" w14:textId="5E6AB385" w:rsidR="00624A1B" w:rsidRDefault="00F65A45" w:rsidP="008546E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F65A45">
        <w:rPr>
          <w:rFonts w:ascii="Arial" w:hAnsi="Arial" w:cs="Arial"/>
          <w:sz w:val="22"/>
          <w:szCs w:val="22"/>
        </w:rPr>
        <w:t>Zważywszy, że Zamawiający, w wyniku przeprowadzonego postępowania o udzielenie zamówienia publicznego w trybie art. 275 pkt 1 (trybie podstawowym bez negocjacji), na podstawie ustawy z 11 września 2019 r. – Prawo zamówień publicznych (Dz. U. z 2019 r. poz.</w:t>
      </w:r>
      <w:r w:rsidR="008546E0">
        <w:rPr>
          <w:rFonts w:ascii="Arial" w:hAnsi="Arial" w:cs="Arial"/>
          <w:sz w:val="22"/>
          <w:szCs w:val="22"/>
        </w:rPr>
        <w:t xml:space="preserve"> 1129 ze zm.) – dalej </w:t>
      </w:r>
      <w:proofErr w:type="spellStart"/>
      <w:r w:rsidR="008546E0">
        <w:rPr>
          <w:rFonts w:ascii="Arial" w:hAnsi="Arial" w:cs="Arial"/>
          <w:sz w:val="22"/>
          <w:szCs w:val="22"/>
        </w:rPr>
        <w:t>p.z.p</w:t>
      </w:r>
      <w:proofErr w:type="spellEnd"/>
      <w:r w:rsidR="008546E0">
        <w:rPr>
          <w:rFonts w:ascii="Arial" w:hAnsi="Arial" w:cs="Arial"/>
          <w:sz w:val="22"/>
          <w:szCs w:val="22"/>
        </w:rPr>
        <w:t>.</w:t>
      </w:r>
      <w:r w:rsidRPr="00F65A45">
        <w:rPr>
          <w:rFonts w:ascii="Arial" w:hAnsi="Arial" w:cs="Arial"/>
          <w:sz w:val="22"/>
          <w:szCs w:val="22"/>
        </w:rPr>
        <w:t>, w przedmiocie</w:t>
      </w:r>
      <w:r w:rsidR="008546E0">
        <w:rPr>
          <w:rFonts w:ascii="Arial" w:hAnsi="Arial" w:cs="Arial"/>
          <w:sz w:val="22"/>
          <w:szCs w:val="22"/>
        </w:rPr>
        <w:t xml:space="preserve"> </w:t>
      </w:r>
      <w:r w:rsidR="00FF7EBC">
        <w:rPr>
          <w:rFonts w:ascii="Arial" w:hAnsi="Arial" w:cs="Arial"/>
          <w:sz w:val="22"/>
          <w:szCs w:val="22"/>
        </w:rPr>
        <w:t>„</w:t>
      </w:r>
      <w:r w:rsidR="008546E0" w:rsidRPr="008546E0">
        <w:rPr>
          <w:rFonts w:ascii="Arial" w:hAnsi="Arial" w:cs="Arial"/>
          <w:b/>
          <w:sz w:val="22"/>
          <w:szCs w:val="22"/>
        </w:rPr>
        <w:t xml:space="preserve">Dostawa lekkiego specjalnego samochodu ratowniczo – gaśniczego </w:t>
      </w:r>
      <w:r w:rsidR="00FF7EBC">
        <w:rPr>
          <w:rFonts w:ascii="Arial" w:hAnsi="Arial" w:cs="Arial"/>
          <w:b/>
          <w:sz w:val="22"/>
          <w:szCs w:val="22"/>
        </w:rPr>
        <w:t>4x</w:t>
      </w:r>
      <w:r w:rsidR="008546E0" w:rsidRPr="008546E0">
        <w:rPr>
          <w:rFonts w:ascii="Arial" w:hAnsi="Arial" w:cs="Arial"/>
          <w:b/>
          <w:sz w:val="22"/>
          <w:szCs w:val="22"/>
        </w:rPr>
        <w:t>2</w:t>
      </w:r>
      <w:r w:rsidR="00FF7EBC">
        <w:rPr>
          <w:rFonts w:ascii="Arial" w:hAnsi="Arial" w:cs="Arial"/>
          <w:b/>
          <w:sz w:val="22"/>
          <w:szCs w:val="22"/>
        </w:rPr>
        <w:t>”</w:t>
      </w:r>
      <w:r w:rsidRPr="00F65A45">
        <w:rPr>
          <w:rFonts w:ascii="Arial" w:hAnsi="Arial" w:cs="Arial"/>
          <w:sz w:val="22"/>
          <w:szCs w:val="22"/>
        </w:rPr>
        <w:t xml:space="preserve"> dokonał wyboru oferty Wykonawcy, Strony uzgadniają, co następuje:</w:t>
      </w:r>
    </w:p>
    <w:p w14:paraId="27CA0B65" w14:textId="77777777" w:rsidR="008546E0" w:rsidRPr="008546E0" w:rsidRDefault="008546E0" w:rsidP="008546E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48724EEA" w:rsidR="00624A1B" w:rsidRPr="00385437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="00BE7EC3">
        <w:rPr>
          <w:rFonts w:ascii="Arial" w:hAnsi="Arial" w:cs="Arial"/>
          <w:sz w:val="22"/>
          <w:szCs w:val="22"/>
        </w:rPr>
        <w:t>„</w:t>
      </w:r>
      <w:r w:rsidR="00BE7EC3" w:rsidRPr="00A01562">
        <w:rPr>
          <w:rFonts w:ascii="Arial" w:hAnsi="Arial" w:cs="Arial"/>
          <w:color w:val="auto"/>
          <w:sz w:val="22"/>
          <w:szCs w:val="22"/>
        </w:rPr>
        <w:t>Użytkowniku</w:t>
      </w:r>
      <w:r w:rsidR="00BE7EC3">
        <w:rPr>
          <w:rFonts w:ascii="Arial" w:hAnsi="Arial" w:cs="Arial"/>
          <w:color w:val="auto"/>
          <w:sz w:val="22"/>
          <w:szCs w:val="22"/>
        </w:rPr>
        <w:t>”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– należy przez to rozumieć </w:t>
      </w:r>
      <w:r w:rsidR="008546E0">
        <w:rPr>
          <w:rFonts w:ascii="Arial" w:hAnsi="Arial" w:cs="Arial"/>
          <w:color w:val="auto"/>
          <w:sz w:val="22"/>
          <w:szCs w:val="22"/>
        </w:rPr>
        <w:t>Ochotniczą Straż Pożarną w Chudobie</w:t>
      </w:r>
      <w:r w:rsidR="001F567A">
        <w:rPr>
          <w:rFonts w:ascii="Arial" w:hAnsi="Arial" w:cs="Arial"/>
          <w:color w:val="auto"/>
          <w:sz w:val="22"/>
          <w:szCs w:val="22"/>
        </w:rPr>
        <w:t>.</w:t>
      </w:r>
    </w:p>
    <w:p w14:paraId="1F0DC2F8" w14:textId="19E38D4F" w:rsidR="00385437" w:rsidRPr="008546E0" w:rsidRDefault="00385437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ile w umowie jest mowa o przedmiocie umowy – należy przez to rozumieć </w:t>
      </w:r>
      <w:r w:rsidR="008546E0">
        <w:rPr>
          <w:rFonts w:ascii="Arial" w:hAnsi="Arial" w:cs="Arial"/>
          <w:color w:val="auto"/>
          <w:sz w:val="22"/>
          <w:szCs w:val="22"/>
        </w:rPr>
        <w:t>lekki specjalny samochód ratowniczo – gaśniczy na podwoziu z napędem 4x2.</w:t>
      </w:r>
    </w:p>
    <w:p w14:paraId="209DCF12" w14:textId="77777777" w:rsidR="008546E0" w:rsidRPr="00385437" w:rsidRDefault="008546E0" w:rsidP="008546E0">
      <w:pPr>
        <w:pStyle w:val="Tekstpodstawowy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DA961BE" w14:textId="1E1D51CA" w:rsidR="00624A1B" w:rsidRPr="00385437" w:rsidRDefault="00C64A7C" w:rsidP="00385437">
      <w:pPr>
        <w:pStyle w:val="Tekstpodstawowy"/>
        <w:spacing w:before="120" w:after="120"/>
        <w:ind w:left="2846"/>
        <w:jc w:val="both"/>
        <w:rPr>
          <w:rFonts w:ascii="Arial" w:hAnsi="Arial" w:cs="Arial"/>
          <w:sz w:val="22"/>
          <w:szCs w:val="22"/>
        </w:rPr>
      </w:pPr>
      <w:r w:rsidRPr="00385437">
        <w:rPr>
          <w:rFonts w:ascii="Arial" w:hAnsi="Arial" w:cs="Arial"/>
          <w:b/>
          <w:bCs/>
          <w:sz w:val="22"/>
          <w:szCs w:val="22"/>
        </w:rPr>
        <w:t>§ 2.  PRZEDMIOT UMOWY</w:t>
      </w:r>
      <w:r w:rsidRPr="00385437">
        <w:rPr>
          <w:rFonts w:ascii="Arial" w:hAnsi="Arial" w:cs="Arial"/>
          <w:sz w:val="22"/>
          <w:szCs w:val="22"/>
        </w:rPr>
        <w:t xml:space="preserve"> </w:t>
      </w:r>
    </w:p>
    <w:p w14:paraId="3942FBAD" w14:textId="0859E05B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BE7EC3" w:rsidRPr="006842FF">
        <w:rPr>
          <w:rFonts w:ascii="Arial" w:hAnsi="Arial" w:cs="Arial"/>
          <w:sz w:val="22"/>
          <w:szCs w:val="22"/>
        </w:rPr>
        <w:t>Zamawiające</w:t>
      </w:r>
      <w:r w:rsidR="00BE7EC3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</w:t>
      </w:r>
      <w:r w:rsidR="008546E0" w:rsidRPr="008546E0">
        <w:rPr>
          <w:rFonts w:ascii="Arial" w:hAnsi="Arial" w:cs="Arial"/>
          <w:sz w:val="22"/>
          <w:szCs w:val="22"/>
        </w:rPr>
        <w:t xml:space="preserve">lekki specjalny samochód ratowniczo – gaśniczy </w:t>
      </w:r>
      <w:r w:rsidR="008546E0">
        <w:rPr>
          <w:rFonts w:ascii="Arial" w:hAnsi="Arial" w:cs="Arial"/>
          <w:sz w:val="22"/>
          <w:szCs w:val="22"/>
        </w:rPr>
        <w:t xml:space="preserve">na podwoziu z napędem 4x2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23918DFF" w14:textId="10B7AA39" w:rsidR="00624A1B" w:rsidRDefault="00C64A7C" w:rsidP="00385437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</w:t>
      </w:r>
      <w:r w:rsidR="00BE7EC3" w:rsidRPr="000D4BC3">
        <w:rPr>
          <w:rFonts w:ascii="Arial" w:hAnsi="Arial" w:cs="Arial"/>
          <w:color w:val="auto"/>
          <w:sz w:val="22"/>
          <w:szCs w:val="22"/>
        </w:rPr>
        <w:t>Zamawiającego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611DBB08" w14:textId="77777777" w:rsidR="008546E0" w:rsidRPr="00385437" w:rsidRDefault="008546E0" w:rsidP="008546E0">
      <w:pPr>
        <w:pStyle w:val="Tekstpodstawowy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139BADF" w14:textId="3EE56F60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8546E0">
        <w:rPr>
          <w:rFonts w:ascii="Arial" w:hAnsi="Arial" w:cs="Arial"/>
          <w:b/>
          <w:bCs/>
          <w:sz w:val="22"/>
          <w:szCs w:val="22"/>
        </w:rPr>
        <w:t>WYNAGRODZENIE</w:t>
      </w:r>
      <w:r w:rsidRPr="000D4BC3">
        <w:rPr>
          <w:rFonts w:ascii="Arial" w:hAnsi="Arial" w:cs="Arial"/>
          <w:b/>
          <w:bCs/>
          <w:sz w:val="22"/>
          <w:szCs w:val="22"/>
        </w:rPr>
        <w:t xml:space="preserve">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74BDD74" w14:textId="5C21DECE" w:rsidR="00624A1B" w:rsidRDefault="008546E0" w:rsidP="008546E0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546E0">
        <w:rPr>
          <w:rFonts w:ascii="Arial" w:hAnsi="Arial" w:cs="Arial"/>
          <w:sz w:val="22"/>
          <w:szCs w:val="22"/>
        </w:rPr>
        <w:t xml:space="preserve">Strony ustalają wynagrodzenie Wykonawcy za </w:t>
      </w:r>
      <w:r>
        <w:rPr>
          <w:rFonts w:ascii="Arial" w:hAnsi="Arial" w:cs="Arial"/>
          <w:sz w:val="22"/>
          <w:szCs w:val="22"/>
        </w:rPr>
        <w:t>dostarczenie</w:t>
      </w:r>
      <w:r w:rsidRPr="008546E0">
        <w:rPr>
          <w:rFonts w:ascii="Arial" w:hAnsi="Arial" w:cs="Arial"/>
          <w:sz w:val="22"/>
          <w:szCs w:val="22"/>
        </w:rPr>
        <w:t xml:space="preserve"> przedmiotu Umowy, zgodnie z Ofertą Wykonawcy, na kwotę w wysokości netto ……………………..zł (słownie: ……………………………………złotych) wraz z podatkiem ……. % VAT w wysokości ………………………..zł (słownie: ……………………………złotych), co łącznie stanowi kw</w:t>
      </w:r>
      <w:r>
        <w:rPr>
          <w:rFonts w:ascii="Arial" w:hAnsi="Arial" w:cs="Arial"/>
          <w:sz w:val="22"/>
          <w:szCs w:val="22"/>
        </w:rPr>
        <w:t xml:space="preserve">otę brutto w wysokości </w:t>
      </w:r>
      <w:r w:rsidRPr="008546E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8546E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zł </w:t>
      </w:r>
      <w:r w:rsidRPr="008546E0">
        <w:rPr>
          <w:rFonts w:ascii="Arial" w:hAnsi="Arial" w:cs="Arial"/>
          <w:sz w:val="22"/>
          <w:szCs w:val="22"/>
        </w:rPr>
        <w:t>(słownie: …………………………….złotych)</w:t>
      </w:r>
      <w:r w:rsidR="00C64A7C" w:rsidRPr="000D4BC3">
        <w:rPr>
          <w:rFonts w:ascii="Arial" w:hAnsi="Arial" w:cs="Arial"/>
          <w:sz w:val="22"/>
          <w:szCs w:val="22"/>
        </w:rPr>
        <w:t>.</w:t>
      </w:r>
    </w:p>
    <w:p w14:paraId="1A6D7023" w14:textId="2E59604C" w:rsidR="008546E0" w:rsidRPr="008546E0" w:rsidRDefault="008546E0" w:rsidP="008546E0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8546E0">
        <w:rPr>
          <w:rFonts w:ascii="Arial" w:hAnsi="Arial" w:cs="Arial"/>
          <w:sz w:val="22"/>
        </w:rPr>
        <w:t>Wynagrodzenie za wykonanie przedmiotu Umowy ma charakter ryczałtowy.</w:t>
      </w:r>
    </w:p>
    <w:p w14:paraId="1F96D522" w14:textId="77777777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5CC9456" w14:textId="241ECE46" w:rsidR="008546E0" w:rsidRPr="000D4BC3" w:rsidRDefault="008546E0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8546E0">
        <w:rPr>
          <w:rFonts w:ascii="Arial" w:hAnsi="Arial" w:cs="Arial"/>
          <w:sz w:val="22"/>
          <w:szCs w:val="22"/>
        </w:rPr>
        <w:lastRenderedPageBreak/>
        <w:t>Zapłata wynagrodzenia i wszystkie inne płatności dokonywane na podstawie Umowy będą realizowane przez Zamawiającego w złotych polskich</w:t>
      </w:r>
    </w:p>
    <w:p w14:paraId="2BA10E17" w14:textId="2B2357C7" w:rsidR="00624A1B" w:rsidRDefault="00BE7EC3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</w:t>
      </w:r>
      <w:r w:rsidRPr="000D4BC3">
        <w:rPr>
          <w:rFonts w:ascii="Arial" w:hAnsi="Arial" w:cs="Arial"/>
          <w:sz w:val="22"/>
          <w:szCs w:val="22"/>
        </w:rPr>
        <w:t>Wykonawcy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wynagrodzenie za dostarczenie </w:t>
      </w:r>
      <w:r w:rsidR="00385437">
        <w:rPr>
          <w:rFonts w:ascii="Arial" w:hAnsi="Arial" w:cs="Arial"/>
          <w:sz w:val="22"/>
          <w:szCs w:val="22"/>
        </w:rPr>
        <w:t xml:space="preserve">przedmiotu umowy </w:t>
      </w:r>
      <w:r w:rsidR="003F2D78">
        <w:rPr>
          <w:rFonts w:ascii="Arial" w:hAnsi="Arial" w:cs="Arial"/>
          <w:sz w:val="22"/>
          <w:szCs w:val="22"/>
        </w:rPr>
        <w:t xml:space="preserve">przelewem, w ciągu </w:t>
      </w:r>
      <w:r>
        <w:rPr>
          <w:rFonts w:ascii="Arial" w:hAnsi="Arial" w:cs="Arial"/>
          <w:sz w:val="22"/>
          <w:szCs w:val="22"/>
        </w:rPr>
        <w:t>3</w:t>
      </w:r>
      <w:r w:rsidR="00C64A7C" w:rsidRPr="000D4BC3">
        <w:rPr>
          <w:rFonts w:ascii="Arial" w:hAnsi="Arial" w:cs="Arial"/>
          <w:sz w:val="22"/>
          <w:szCs w:val="22"/>
        </w:rPr>
        <w:t xml:space="preserve">0 dni od dnia otrzymania </w:t>
      </w:r>
      <w:r>
        <w:rPr>
          <w:rFonts w:ascii="Arial" w:hAnsi="Arial" w:cs="Arial"/>
          <w:sz w:val="22"/>
          <w:szCs w:val="22"/>
        </w:rPr>
        <w:t xml:space="preserve">prawidłowo wystawionej </w:t>
      </w:r>
      <w:r w:rsidR="00C64A7C" w:rsidRPr="000D4BC3">
        <w:rPr>
          <w:rFonts w:ascii="Arial" w:hAnsi="Arial" w:cs="Arial"/>
          <w:sz w:val="22"/>
          <w:szCs w:val="22"/>
        </w:rPr>
        <w:t xml:space="preserve">faktury, </w:t>
      </w:r>
      <w:r>
        <w:rPr>
          <w:rFonts w:ascii="Arial" w:hAnsi="Arial" w:cs="Arial"/>
          <w:sz w:val="22"/>
          <w:szCs w:val="22"/>
        </w:rPr>
        <w:t>na wskazany rachunek bankowy</w:t>
      </w:r>
      <w:r w:rsidR="00C64A7C" w:rsidRPr="000D4BC3">
        <w:rPr>
          <w:rFonts w:ascii="Arial" w:hAnsi="Arial" w:cs="Arial"/>
          <w:sz w:val="22"/>
          <w:szCs w:val="22"/>
        </w:rPr>
        <w:t xml:space="preserve">, po </w:t>
      </w:r>
      <w:r w:rsidR="00F80C13">
        <w:rPr>
          <w:rFonts w:ascii="Arial" w:hAnsi="Arial" w:cs="Arial"/>
          <w:sz w:val="22"/>
          <w:szCs w:val="22"/>
        </w:rPr>
        <w:t>uprzednim odbiorze faktycznym</w:t>
      </w:r>
      <w:r w:rsidR="00C64A7C" w:rsidRPr="000D4BC3">
        <w:rPr>
          <w:rFonts w:ascii="Arial" w:hAnsi="Arial" w:cs="Arial"/>
          <w:sz w:val="22"/>
          <w:szCs w:val="22"/>
        </w:rPr>
        <w:t>, potwierdzony</w:t>
      </w:r>
      <w:r w:rsidR="00F80C13">
        <w:rPr>
          <w:rFonts w:ascii="Arial" w:hAnsi="Arial" w:cs="Arial"/>
          <w:sz w:val="22"/>
          <w:szCs w:val="22"/>
        </w:rPr>
        <w:t>m protok</w:t>
      </w:r>
      <w:r>
        <w:rPr>
          <w:rFonts w:ascii="Arial" w:hAnsi="Arial" w:cs="Arial"/>
          <w:sz w:val="22"/>
          <w:szCs w:val="22"/>
        </w:rPr>
        <w:t>o</w:t>
      </w:r>
      <w:r w:rsidR="00F80C13">
        <w:rPr>
          <w:rFonts w:ascii="Arial" w:hAnsi="Arial" w:cs="Arial"/>
          <w:sz w:val="22"/>
          <w:szCs w:val="22"/>
        </w:rPr>
        <w:t xml:space="preserve">łem odbioru </w:t>
      </w:r>
      <w:r w:rsidR="000B52B5" w:rsidRPr="000D4BC3">
        <w:rPr>
          <w:rFonts w:ascii="Arial" w:hAnsi="Arial" w:cs="Arial"/>
          <w:sz w:val="22"/>
          <w:szCs w:val="22"/>
        </w:rPr>
        <w:t xml:space="preserve">podpisanym przez </w:t>
      </w:r>
      <w:r w:rsidR="00F80C13">
        <w:rPr>
          <w:rFonts w:ascii="Arial" w:hAnsi="Arial" w:cs="Arial"/>
          <w:sz w:val="22"/>
          <w:szCs w:val="22"/>
        </w:rPr>
        <w:t xml:space="preserve"> przedstawiciela </w:t>
      </w:r>
      <w:r w:rsidRPr="000D4BC3">
        <w:rPr>
          <w:rFonts w:ascii="Arial" w:hAnsi="Arial" w:cs="Arial"/>
          <w:sz w:val="22"/>
          <w:szCs w:val="22"/>
        </w:rPr>
        <w:t>Zamawiającego</w:t>
      </w:r>
      <w:r w:rsidR="000B52B5" w:rsidRPr="000D4BC3">
        <w:rPr>
          <w:rFonts w:ascii="Arial" w:hAnsi="Arial" w:cs="Arial"/>
          <w:sz w:val="22"/>
          <w:szCs w:val="22"/>
        </w:rPr>
        <w:t xml:space="preserve">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10EAFAB5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t xml:space="preserve">W przypadku gdy </w:t>
      </w:r>
      <w:r w:rsidR="00BE7EC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powierzył wykonanie części zamówienia podwykonawcom, zobowiązany jest do przedstawienia razem z fakturą dokumentu potwierdzającego całkowite rozliczenie się </w:t>
      </w:r>
      <w:r w:rsidR="00BE7EC3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>z podwykonawcami.</w:t>
      </w:r>
    </w:p>
    <w:bookmarkEnd w:id="0"/>
    <w:p w14:paraId="5CA65275" w14:textId="2E653167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BE7EC3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64CCDA9C" w14:textId="77777777" w:rsidR="00BE7EC3" w:rsidRPr="000D4BC3" w:rsidRDefault="00BE7EC3" w:rsidP="00BE7EC3">
      <w:pPr>
        <w:pStyle w:val="Tekstpodstawowy"/>
        <w:tabs>
          <w:tab w:val="left" w:pos="567"/>
        </w:tabs>
        <w:spacing w:before="120" w:after="120"/>
        <w:ind w:left="378"/>
        <w:jc w:val="both"/>
        <w:rPr>
          <w:rFonts w:ascii="Arial" w:hAnsi="Arial" w:cs="Arial"/>
          <w:sz w:val="22"/>
          <w:szCs w:val="22"/>
        </w:rPr>
      </w:pP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7DEDDD3A" w:rsidR="00624A1B" w:rsidRDefault="00BE7EC3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</w:t>
      </w:r>
      <w:r w:rsidR="00C64A7C" w:rsidRPr="000D4BC3">
        <w:rPr>
          <w:rFonts w:ascii="Arial" w:hAnsi="Arial" w:cs="Arial"/>
          <w:sz w:val="22"/>
          <w:szCs w:val="22"/>
        </w:rPr>
        <w:t xml:space="preserve"> zobowiązuje się wydać przedmiot umowy w terminie do </w:t>
      </w:r>
      <w:r w:rsidR="0087640C">
        <w:rPr>
          <w:rFonts w:ascii="Arial" w:hAnsi="Arial" w:cs="Arial"/>
          <w:sz w:val="22"/>
          <w:szCs w:val="22"/>
        </w:rPr>
        <w:t>….. tygodni od dnia podpisania umowy, tj. do dnia …….r. T</w:t>
      </w:r>
      <w:r w:rsidR="00C64A7C" w:rsidRPr="000D4BC3">
        <w:rPr>
          <w:rFonts w:ascii="Arial" w:hAnsi="Arial" w:cs="Arial"/>
          <w:sz w:val="22"/>
          <w:szCs w:val="22"/>
        </w:rPr>
        <w:t xml:space="preserve">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="00C64A7C" w:rsidRPr="000D4BC3">
        <w:rPr>
          <w:rFonts w:ascii="Arial" w:hAnsi="Arial" w:cs="Arial"/>
          <w:sz w:val="22"/>
          <w:szCs w:val="22"/>
        </w:rPr>
        <w:t xml:space="preserve"> określa się na </w:t>
      </w:r>
      <w:r w:rsidR="0087640C">
        <w:rPr>
          <w:rFonts w:ascii="Arial" w:hAnsi="Arial" w:cs="Arial"/>
          <w:sz w:val="22"/>
          <w:szCs w:val="22"/>
        </w:rPr>
        <w:t xml:space="preserve">dzień ………. </w:t>
      </w:r>
      <w:r w:rsidR="00C64A7C" w:rsidRPr="000D4BC3">
        <w:rPr>
          <w:rFonts w:ascii="Arial" w:hAnsi="Arial" w:cs="Arial"/>
          <w:sz w:val="22"/>
          <w:szCs w:val="22"/>
        </w:rPr>
        <w:t xml:space="preserve">r. i odnosi się do najwcześniejszego możliwego terminu odbioru faktycznego przedmiotu umowy. Nie wyklucza natomiast możliwości wykonywania innych czynności przez </w:t>
      </w:r>
      <w:r w:rsidRPr="000D4BC3">
        <w:rPr>
          <w:rFonts w:ascii="Arial" w:hAnsi="Arial" w:cs="Arial"/>
          <w:sz w:val="22"/>
          <w:szCs w:val="22"/>
        </w:rPr>
        <w:t>Zamawiającego</w:t>
      </w:r>
      <w:r w:rsidR="00C64A7C" w:rsidRPr="000D4BC3">
        <w:rPr>
          <w:rFonts w:ascii="Arial" w:hAnsi="Arial" w:cs="Arial"/>
          <w:sz w:val="22"/>
          <w:szCs w:val="22"/>
        </w:rPr>
        <w:t>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00B17EE0" w14:textId="77777777" w:rsidR="00BE7EC3" w:rsidRPr="000D4BC3" w:rsidRDefault="00BE7EC3" w:rsidP="00BE7EC3">
      <w:pPr>
        <w:pStyle w:val="Tekstpodstawowy"/>
        <w:tabs>
          <w:tab w:val="left" w:pos="567"/>
        </w:tabs>
        <w:spacing w:before="120" w:after="120"/>
        <w:ind w:left="369"/>
        <w:jc w:val="both"/>
        <w:rPr>
          <w:rFonts w:ascii="Arial" w:hAnsi="Arial" w:cs="Arial"/>
          <w:sz w:val="22"/>
          <w:szCs w:val="22"/>
        </w:rPr>
      </w:pP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30DAFDBD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 xml:space="preserve">w siedzibie </w:t>
      </w:r>
      <w:r w:rsidR="00BE7EC3" w:rsidRPr="00A01562">
        <w:rPr>
          <w:rFonts w:ascii="Arial" w:hAnsi="Arial" w:cs="Arial"/>
        </w:rPr>
        <w:t>Wykonawcy</w:t>
      </w:r>
      <w:r w:rsidR="00BE7EC3">
        <w:rPr>
          <w:rFonts w:ascii="Arial" w:hAnsi="Arial" w:cs="Arial"/>
        </w:rPr>
        <w:t>.</w:t>
      </w:r>
    </w:p>
    <w:p w14:paraId="4A06C330" w14:textId="15259334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2 </w:t>
      </w:r>
      <w:r w:rsidRPr="00A01562">
        <w:rPr>
          <w:rFonts w:ascii="Arial" w:hAnsi="Arial" w:cs="Arial"/>
          <w:color w:val="auto"/>
          <w:sz w:val="22"/>
          <w:szCs w:val="22"/>
        </w:rPr>
        <w:t>-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osobowa komisja </w:t>
      </w:r>
      <w:r w:rsidR="00BE7EC3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przedstawiciela </w:t>
      </w:r>
      <w:r w:rsidR="00BE7EC3" w:rsidRPr="00A01562">
        <w:rPr>
          <w:rFonts w:ascii="Arial" w:hAnsi="Arial" w:cs="Arial"/>
          <w:color w:val="auto"/>
          <w:sz w:val="22"/>
          <w:szCs w:val="22"/>
        </w:rPr>
        <w:t>W</w:t>
      </w:r>
      <w:r w:rsidR="00BE7EC3" w:rsidRPr="00A01562">
        <w:rPr>
          <w:rFonts w:ascii="Arial" w:hAnsi="Arial" w:cs="Arial"/>
          <w:sz w:val="22"/>
          <w:szCs w:val="22"/>
        </w:rPr>
        <w:t>ykonawcy</w:t>
      </w:r>
      <w:r w:rsidRPr="00A01562">
        <w:rPr>
          <w:rFonts w:ascii="Arial" w:hAnsi="Arial" w:cs="Arial"/>
          <w:sz w:val="22"/>
          <w:szCs w:val="22"/>
        </w:rPr>
        <w:t xml:space="preserve">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</w:t>
      </w:r>
      <w:r w:rsidR="00BE7EC3" w:rsidRPr="00A01562">
        <w:rPr>
          <w:rFonts w:ascii="Arial" w:hAnsi="Arial" w:cs="Arial"/>
          <w:sz w:val="22"/>
          <w:szCs w:val="22"/>
        </w:rPr>
        <w:t>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="00BE7EC3" w:rsidRPr="00A01562">
        <w:rPr>
          <w:rFonts w:ascii="Arial" w:hAnsi="Arial" w:cs="Arial"/>
          <w:sz w:val="22"/>
          <w:szCs w:val="22"/>
        </w:rPr>
        <w:t xml:space="preserve">Wykonawcy </w:t>
      </w:r>
      <w:r w:rsidRPr="00A01562">
        <w:rPr>
          <w:rFonts w:ascii="Arial" w:hAnsi="Arial" w:cs="Arial"/>
          <w:sz w:val="22"/>
          <w:szCs w:val="22"/>
        </w:rPr>
        <w:t xml:space="preserve">oraz zostanie podpisany przez przedstawicieli stron. </w:t>
      </w:r>
    </w:p>
    <w:p w14:paraId="78BA815F" w14:textId="40DFFD31" w:rsidR="00624A1B" w:rsidRDefault="00BE7EC3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="00E208C2"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 xml:space="preserve">w siedzibie </w:t>
      </w:r>
      <w:r w:rsidRPr="000D4BC3">
        <w:rPr>
          <w:rFonts w:ascii="Arial" w:hAnsi="Arial" w:cs="Arial"/>
        </w:rPr>
        <w:t>Wykonawcy,</w:t>
      </w:r>
      <w:r w:rsidR="00C64A7C" w:rsidRPr="000D4BC3">
        <w:rPr>
          <w:rFonts w:ascii="Arial" w:hAnsi="Arial" w:cs="Arial"/>
        </w:rPr>
        <w:t xml:space="preserve"> po zakończeniu odbioru</w:t>
      </w:r>
      <w:r w:rsidR="00E208C2"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="00E208C2"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="00B909D5">
        <w:rPr>
          <w:rFonts w:ascii="Arial" w:hAnsi="Arial" w:cs="Arial"/>
        </w:rPr>
        <w:t xml:space="preserve"> pojazdu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="00B909D5">
        <w:rPr>
          <w:rFonts w:ascii="Arial" w:hAnsi="Arial" w:cs="Arial"/>
        </w:rPr>
        <w:t>pojazdu</w:t>
      </w:r>
      <w:r w:rsidR="00C64A7C" w:rsidRPr="000D4BC3">
        <w:rPr>
          <w:rFonts w:ascii="Arial" w:hAnsi="Arial" w:cs="Arial"/>
        </w:rPr>
        <w:t xml:space="preserve"> obciążają </w:t>
      </w:r>
      <w:r w:rsidRPr="000D4BC3">
        <w:rPr>
          <w:rFonts w:ascii="Arial" w:hAnsi="Arial" w:cs="Arial"/>
        </w:rPr>
        <w:t>Wykonawcę.</w:t>
      </w:r>
      <w:r w:rsidR="00C64A7C" w:rsidRPr="000D4BC3">
        <w:rPr>
          <w:rFonts w:ascii="Arial" w:hAnsi="Arial" w:cs="Arial"/>
        </w:rPr>
        <w:t xml:space="preserve"> W czasie pozostawania przedmiotu umowy w siedzibie </w:t>
      </w:r>
      <w:r w:rsidRPr="000D4BC3">
        <w:rPr>
          <w:rFonts w:ascii="Arial" w:hAnsi="Arial" w:cs="Arial"/>
        </w:rPr>
        <w:t>Wykonawcy</w:t>
      </w:r>
      <w:r w:rsidR="00C64A7C" w:rsidRPr="000D4BC3">
        <w:rPr>
          <w:rFonts w:ascii="Arial" w:hAnsi="Arial" w:cs="Arial"/>
        </w:rPr>
        <w:t xml:space="preserve"> ryzyko utraty lub uszkodzenia przedmiotu umowy spoczywa na </w:t>
      </w:r>
      <w:r w:rsidRPr="000D4BC3">
        <w:rPr>
          <w:rFonts w:ascii="Arial" w:hAnsi="Arial" w:cs="Arial"/>
        </w:rPr>
        <w:t>Wykonawcy</w:t>
      </w:r>
      <w:r w:rsidR="00C64A7C" w:rsidRPr="000D4BC3">
        <w:rPr>
          <w:rFonts w:ascii="Arial" w:hAnsi="Arial" w:cs="Arial"/>
        </w:rPr>
        <w:t>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</w:t>
      </w:r>
      <w:r w:rsidRPr="000D4BC3">
        <w:rPr>
          <w:rFonts w:ascii="Arial" w:hAnsi="Arial" w:cs="Arial"/>
        </w:rPr>
        <w:t>Wykonawcy</w:t>
      </w:r>
      <w:r w:rsidR="00C64A7C" w:rsidRPr="000D4BC3">
        <w:rPr>
          <w:rFonts w:ascii="Arial" w:hAnsi="Arial" w:cs="Arial"/>
        </w:rPr>
        <w:t xml:space="preserve"> oraz odbioru podpisane przez przedstawicieli </w:t>
      </w:r>
      <w:r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</w:t>
      </w:r>
      <w:r w:rsidRPr="000D4BC3">
        <w:rPr>
          <w:rFonts w:ascii="Arial" w:hAnsi="Arial" w:cs="Arial"/>
        </w:rPr>
        <w:t>Wykonawcy</w:t>
      </w:r>
      <w:r w:rsidR="00C64A7C" w:rsidRPr="000D4BC3">
        <w:rPr>
          <w:rFonts w:ascii="Arial" w:hAnsi="Arial" w:cs="Arial"/>
        </w:rPr>
        <w:t>.</w:t>
      </w:r>
    </w:p>
    <w:p w14:paraId="6F5C6B8A" w14:textId="77777777" w:rsidR="00BE7EC3" w:rsidRPr="000D4BC3" w:rsidRDefault="00BE7EC3" w:rsidP="00BE7EC3">
      <w:pPr>
        <w:pStyle w:val="Akapitzlist"/>
        <w:tabs>
          <w:tab w:val="left" w:pos="426"/>
        </w:tabs>
        <w:spacing w:before="57" w:after="177" w:line="240" w:lineRule="auto"/>
        <w:ind w:left="278"/>
        <w:jc w:val="both"/>
        <w:rPr>
          <w:rFonts w:ascii="Arial" w:hAnsi="Arial" w:cs="Arial"/>
        </w:rPr>
      </w:pP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E74E0F7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BE7EC3" w:rsidRPr="000D4BC3">
        <w:rPr>
          <w:rFonts w:ascii="Arial" w:hAnsi="Arial" w:cs="Arial"/>
          <w:lang w:eastAsia="pl-PL"/>
        </w:rPr>
        <w:t>Wykonawca</w:t>
      </w:r>
      <w:r w:rsidR="00C64A7C" w:rsidRPr="000D4BC3">
        <w:rPr>
          <w:rFonts w:ascii="Arial" w:hAnsi="Arial" w:cs="Arial"/>
          <w:lang w:eastAsia="pl-PL"/>
        </w:rPr>
        <w:t xml:space="preserve"> zobowiązuje się dostarczyć i wydać </w:t>
      </w:r>
      <w:r w:rsidR="00BE7EC3">
        <w:rPr>
          <w:rFonts w:ascii="Arial" w:hAnsi="Arial" w:cs="Arial"/>
          <w:lang w:eastAsia="pl-PL"/>
        </w:rPr>
        <w:t>Zamawiającemu</w:t>
      </w:r>
      <w:r w:rsidR="00BE7EC3" w:rsidRPr="000D4BC3">
        <w:rPr>
          <w:rFonts w:ascii="Arial" w:hAnsi="Arial" w:cs="Arial"/>
          <w:lang w:eastAsia="pl-PL"/>
        </w:rPr>
        <w:t xml:space="preserve"> </w:t>
      </w:r>
      <w:r w:rsidR="00BE7EC3">
        <w:rPr>
          <w:rFonts w:ascii="Arial" w:hAnsi="Arial" w:cs="Arial"/>
          <w:lang w:eastAsia="pl-PL"/>
        </w:rPr>
        <w:t>n</w:t>
      </w:r>
      <w:r w:rsidRPr="000D4BC3">
        <w:rPr>
          <w:rFonts w:ascii="Arial" w:hAnsi="Arial" w:cs="Arial"/>
          <w:lang w:eastAsia="pl-PL"/>
        </w:rPr>
        <w:t>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1AAC7E61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instrukcję obsługi i k</w:t>
      </w:r>
      <w:r w:rsidR="00F80C13">
        <w:rPr>
          <w:rFonts w:ascii="Arial" w:hAnsi="Arial" w:cs="Arial"/>
        </w:rPr>
        <w:t>on</w:t>
      </w:r>
      <w:r w:rsidR="00B909D5">
        <w:rPr>
          <w:rFonts w:ascii="Arial" w:hAnsi="Arial" w:cs="Arial"/>
        </w:rPr>
        <w:t>serwacji w języku polski pojazdu</w:t>
      </w:r>
      <w:r w:rsidRPr="000D4BC3">
        <w:rPr>
          <w:rFonts w:ascii="Arial" w:hAnsi="Arial" w:cs="Arial"/>
        </w:rPr>
        <w:t>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1C68B651" w:rsidR="00624A1B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dokumenty niezbędne do zarejestrowania 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47968641" w14:textId="77777777" w:rsidR="00BE7EC3" w:rsidRPr="000D4BC3" w:rsidRDefault="00BE7EC3" w:rsidP="00BE7EC3">
      <w:pPr>
        <w:pStyle w:val="Tekstpodstawowy"/>
        <w:tabs>
          <w:tab w:val="left" w:pos="560"/>
        </w:tabs>
        <w:snapToGrid w:val="0"/>
        <w:spacing w:after="120"/>
        <w:ind w:left="340"/>
        <w:jc w:val="both"/>
        <w:rPr>
          <w:rFonts w:ascii="Arial" w:hAnsi="Arial" w:cs="Arial"/>
          <w:sz w:val="22"/>
          <w:szCs w:val="22"/>
        </w:rPr>
      </w:pP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5712119F" w:rsidR="00624A1B" w:rsidRPr="000D4BC3" w:rsidRDefault="00BE7EC3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</w:t>
      </w:r>
      <w:r w:rsidR="00C64A7C" w:rsidRPr="000D4BC3">
        <w:rPr>
          <w:rFonts w:ascii="Arial" w:hAnsi="Arial" w:cs="Arial"/>
          <w:sz w:val="22"/>
          <w:szCs w:val="22"/>
        </w:rPr>
        <w:t xml:space="preserve">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t>1</w:t>
      </w:r>
      <w:r w:rsidR="00F50A18">
        <w:rPr>
          <w:rFonts w:ascii="Arial" w:hAnsi="Arial" w:cs="Arial"/>
          <w:sz w:val="22"/>
          <w:szCs w:val="22"/>
        </w:rPr>
        <w:t xml:space="preserve"> </w:t>
      </w:r>
      <w:r w:rsidR="00C64A7C" w:rsidRPr="000D4BC3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1 do umowy. </w:t>
      </w:r>
    </w:p>
    <w:p w14:paraId="3E970F8D" w14:textId="53114F9D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Okres gwarancji rozpoczyna się od daty podpisania przez </w:t>
      </w:r>
      <w:r w:rsidR="00BE7EC3" w:rsidRPr="000D4BC3">
        <w:rPr>
          <w:rFonts w:ascii="Arial" w:hAnsi="Arial" w:cs="Arial"/>
          <w:sz w:val="22"/>
          <w:szCs w:val="22"/>
        </w:rPr>
        <w:t>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="00BE7EC3" w:rsidRPr="000D4BC3">
        <w:rPr>
          <w:rFonts w:ascii="Arial" w:hAnsi="Arial" w:cs="Arial"/>
          <w:sz w:val="22"/>
          <w:szCs w:val="22"/>
        </w:rPr>
        <w:t>Użytkownika</w:t>
      </w:r>
      <w:r w:rsidRPr="000D4BC3">
        <w:rPr>
          <w:rFonts w:ascii="Arial" w:hAnsi="Arial" w:cs="Arial"/>
          <w:sz w:val="22"/>
          <w:szCs w:val="22"/>
        </w:rPr>
        <w:t xml:space="preserve">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58B98844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>W okresie gwarancji i rękojmi wszystkie naprawy gwarancyjne przeprowadzone będą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 xml:space="preserve">przez serwis na koszt </w:t>
      </w:r>
      <w:r w:rsidR="00BE7EC3" w:rsidRPr="000D4BC3">
        <w:rPr>
          <w:rFonts w:ascii="Arial" w:hAnsi="Arial" w:cs="Arial"/>
          <w:sz w:val="22"/>
          <w:szCs w:val="22"/>
        </w:rPr>
        <w:t>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</w:t>
      </w:r>
      <w:r w:rsidR="00BE7EC3" w:rsidRPr="000D4BC3">
        <w:rPr>
          <w:rFonts w:ascii="Arial" w:hAnsi="Arial" w:cs="Arial"/>
          <w:sz w:val="22"/>
          <w:szCs w:val="22"/>
        </w:rPr>
        <w:t>Użytkownika</w:t>
      </w:r>
      <w:r w:rsidRPr="000D4BC3">
        <w:rPr>
          <w:rFonts w:ascii="Arial" w:hAnsi="Arial" w:cs="Arial"/>
          <w:sz w:val="22"/>
          <w:szCs w:val="22"/>
        </w:rPr>
        <w:t xml:space="preserve">. </w:t>
      </w:r>
    </w:p>
    <w:p w14:paraId="5E5701F9" w14:textId="16804779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</w:t>
      </w:r>
      <w:r w:rsidR="00BE7EC3" w:rsidRPr="000D4BC3">
        <w:rPr>
          <w:rFonts w:ascii="Arial" w:hAnsi="Arial" w:cs="Arial"/>
          <w:sz w:val="22"/>
          <w:szCs w:val="22"/>
        </w:rPr>
        <w:t>Wykonawca</w:t>
      </w:r>
      <w:r w:rsidRPr="000D4BC3">
        <w:rPr>
          <w:rFonts w:ascii="Arial" w:hAnsi="Arial" w:cs="Arial"/>
          <w:sz w:val="22"/>
          <w:szCs w:val="22"/>
        </w:rPr>
        <w:t xml:space="preserve">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</w:t>
      </w:r>
      <w:r w:rsidR="00BE7EC3" w:rsidRPr="000D4BC3">
        <w:rPr>
          <w:rFonts w:ascii="Arial" w:hAnsi="Arial" w:cs="Arial"/>
          <w:sz w:val="22"/>
          <w:szCs w:val="22"/>
        </w:rPr>
        <w:t>Użytkownikiem</w:t>
      </w:r>
      <w:r w:rsidRPr="000D4BC3">
        <w:rPr>
          <w:rFonts w:ascii="Arial" w:hAnsi="Arial" w:cs="Arial"/>
          <w:sz w:val="22"/>
          <w:szCs w:val="22"/>
        </w:rPr>
        <w:t>, sporządzając na tę okoliczność protokół z ustaleń wraz z określeniem nowego terminu 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6F2968F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Po okresie gwarancji serwis będzie prowadzony przez </w:t>
      </w:r>
      <w:r w:rsidR="00BE7EC3" w:rsidRPr="000D4BC3">
        <w:rPr>
          <w:rFonts w:ascii="Arial" w:hAnsi="Arial" w:cs="Arial"/>
          <w:sz w:val="22"/>
          <w:szCs w:val="22"/>
        </w:rPr>
        <w:t>Wykonawcę</w:t>
      </w:r>
      <w:r w:rsidRPr="000D4BC3">
        <w:rPr>
          <w:rFonts w:ascii="Arial" w:hAnsi="Arial" w:cs="Arial"/>
          <w:sz w:val="22"/>
          <w:szCs w:val="22"/>
        </w:rPr>
        <w:t xml:space="preserve"> na podstawie indywidualnych zleceń </w:t>
      </w:r>
      <w:r w:rsidR="00BE7EC3" w:rsidRPr="000D4BC3">
        <w:rPr>
          <w:rFonts w:ascii="Arial" w:hAnsi="Arial" w:cs="Arial"/>
          <w:sz w:val="22"/>
          <w:szCs w:val="22"/>
        </w:rPr>
        <w:t>Użytkowników</w:t>
      </w:r>
      <w:r w:rsidRPr="000D4BC3">
        <w:rPr>
          <w:rFonts w:ascii="Arial" w:hAnsi="Arial" w:cs="Arial"/>
          <w:sz w:val="22"/>
          <w:szCs w:val="22"/>
        </w:rPr>
        <w:t>.</w:t>
      </w:r>
    </w:p>
    <w:p w14:paraId="748EDC7D" w14:textId="775865C8" w:rsidR="00624A1B" w:rsidRDefault="00BE7EC3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</w:t>
      </w:r>
      <w:r w:rsidR="00C64A7C" w:rsidRPr="000D4BC3">
        <w:rPr>
          <w:rFonts w:ascii="Arial" w:hAnsi="Arial" w:cs="Arial"/>
          <w:sz w:val="22"/>
          <w:szCs w:val="22"/>
        </w:rPr>
        <w:t xml:space="preserve"> gwarantuje dostawę części zamiennych dla przedmiotu umowy przez minimum 15 lat od dnia zakończenia okresu gwarancji.</w:t>
      </w:r>
    </w:p>
    <w:p w14:paraId="74A94A3F" w14:textId="77777777" w:rsidR="00BE7EC3" w:rsidRPr="000D4BC3" w:rsidRDefault="00BE7EC3" w:rsidP="00BE7EC3">
      <w:pPr>
        <w:pStyle w:val="Tekstpodstawowy"/>
        <w:ind w:left="340"/>
        <w:jc w:val="both"/>
        <w:rPr>
          <w:rFonts w:ascii="Arial" w:hAnsi="Arial" w:cs="Arial"/>
          <w:sz w:val="22"/>
          <w:szCs w:val="22"/>
        </w:rPr>
      </w:pP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43364320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BE7EC3" w:rsidRPr="000D4BC3">
        <w:rPr>
          <w:rFonts w:ascii="Arial" w:hAnsi="Arial" w:cs="Arial"/>
          <w:color w:val="auto"/>
          <w:sz w:val="22"/>
          <w:szCs w:val="22"/>
        </w:rPr>
        <w:t>Wykonawc</w:t>
      </w:r>
      <w:r w:rsidR="00BE7EC3">
        <w:rPr>
          <w:rFonts w:ascii="Arial" w:hAnsi="Arial" w:cs="Arial"/>
          <w:color w:val="auto"/>
          <w:sz w:val="22"/>
          <w:szCs w:val="22"/>
        </w:rPr>
        <w:t>a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BE7EC3">
        <w:rPr>
          <w:rFonts w:ascii="Arial" w:hAnsi="Arial" w:cs="Arial"/>
          <w:color w:val="auto"/>
          <w:sz w:val="22"/>
          <w:szCs w:val="22"/>
        </w:rPr>
        <w:t>Zamawiającego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34564390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Wykonawcy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F206F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Wykonawcy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kosztów, jakie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Wykonawca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 xml:space="preserve">do </w:t>
      </w:r>
      <w:r w:rsidR="0087640C">
        <w:rPr>
          <w:rFonts w:ascii="Arial" w:hAnsi="Arial" w:cs="Arial"/>
          <w:color w:val="auto"/>
          <w:sz w:val="22"/>
          <w:szCs w:val="22"/>
        </w:rPr>
        <w:t>…………. r.</w:t>
      </w:r>
      <w:bookmarkStart w:id="1" w:name="_GoBack"/>
      <w:bookmarkEnd w:id="1"/>
    </w:p>
    <w:p w14:paraId="1108944F" w14:textId="778A1B8A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r w:rsidR="00F206F1" w:rsidRPr="000D4BC3"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z przyczyn leżących po jego stronie, zobowiązany jest zapłacić </w:t>
      </w:r>
      <w:r w:rsidR="00F206F1" w:rsidRPr="000D4BC3">
        <w:rPr>
          <w:rFonts w:ascii="Arial" w:hAnsi="Arial" w:cs="Arial"/>
          <w:color w:val="auto"/>
          <w:sz w:val="22"/>
          <w:szCs w:val="22"/>
        </w:rPr>
        <w:t>Zamawiającem</w:t>
      </w:r>
      <w:r w:rsidR="00F206F1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0842E16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480808553"/>
      <w:r w:rsidRPr="000D4BC3">
        <w:rPr>
          <w:rFonts w:ascii="Arial" w:hAnsi="Arial" w:cs="Arial"/>
          <w:color w:val="auto"/>
          <w:sz w:val="22"/>
          <w:szCs w:val="22"/>
        </w:rPr>
        <w:t xml:space="preserve">W przypadku, gdy </w:t>
      </w:r>
      <w:r w:rsidR="00F206F1" w:rsidRPr="000D4BC3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F206F1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F206F1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27664FCF" w:rsidR="002E5D2D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</w:t>
      </w:r>
      <w:r w:rsidR="00F206F1" w:rsidRPr="000D4BC3">
        <w:rPr>
          <w:rFonts w:ascii="Arial" w:hAnsi="Arial" w:cs="Arial"/>
          <w:sz w:val="22"/>
          <w:szCs w:val="22"/>
        </w:rPr>
        <w:t>Wykonawca</w:t>
      </w:r>
      <w:r w:rsidRPr="000D4BC3">
        <w:rPr>
          <w:rFonts w:ascii="Arial" w:hAnsi="Arial" w:cs="Arial"/>
          <w:sz w:val="22"/>
          <w:szCs w:val="22"/>
        </w:rPr>
        <w:t xml:space="preserve"> nie usunie w terminie do 30 dni od dnia zgłoszenia, </w:t>
      </w:r>
      <w:r w:rsidR="00F206F1" w:rsidRPr="000D4BC3">
        <w:rPr>
          <w:rFonts w:ascii="Arial" w:hAnsi="Arial" w:cs="Arial"/>
          <w:sz w:val="22"/>
          <w:szCs w:val="22"/>
        </w:rPr>
        <w:t>Zamawiający</w:t>
      </w:r>
      <w:r w:rsidRPr="000D4BC3">
        <w:rPr>
          <w:rFonts w:ascii="Arial" w:hAnsi="Arial" w:cs="Arial"/>
          <w:sz w:val="22"/>
          <w:szCs w:val="22"/>
        </w:rPr>
        <w:t xml:space="preserve"> zastrzega sobie prawo do odstąpienia od umowy. W takim przypadku </w:t>
      </w:r>
      <w:r w:rsidR="00F206F1" w:rsidRPr="000D4BC3">
        <w:rPr>
          <w:rFonts w:ascii="Arial" w:hAnsi="Arial" w:cs="Arial"/>
          <w:sz w:val="22"/>
          <w:szCs w:val="22"/>
        </w:rPr>
        <w:t>Wykonawca</w:t>
      </w:r>
      <w:r w:rsidRPr="000D4BC3">
        <w:rPr>
          <w:rFonts w:ascii="Arial" w:hAnsi="Arial" w:cs="Arial"/>
          <w:sz w:val="22"/>
          <w:szCs w:val="22"/>
        </w:rPr>
        <w:t xml:space="preserve"> zwróci 100% kwoty wynikającej z umowy.</w:t>
      </w:r>
    </w:p>
    <w:p w14:paraId="1D923C8A" w14:textId="77777777" w:rsidR="00BE7EC3" w:rsidRPr="000D4BC3" w:rsidRDefault="00BE7EC3" w:rsidP="00BE7EC3">
      <w:pPr>
        <w:pStyle w:val="Tekstpodstawowy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bookmarkEnd w:id="2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61F6A6E3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F206F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color w:val="0D0D0D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7613CBCF" w14:textId="77777777" w:rsidR="00BE7EC3" w:rsidRPr="000D4BC3" w:rsidRDefault="00BE7EC3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15206CCB" w:rsidR="00FD353C" w:rsidRPr="000D4BC3" w:rsidRDefault="00F206F1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obiektywnej niemożności zapewnienia wyposażenia przedmiotu umowy odpowiadającego wymogom zawartym w załączniku nr 1 do umowy z powodu </w:t>
      </w:r>
      <w:r w:rsidRPr="000D4BC3">
        <w:rPr>
          <w:rFonts w:ascii="Arial" w:hAnsi="Arial" w:cs="Arial"/>
          <w:sz w:val="22"/>
          <w:szCs w:val="22"/>
        </w:rPr>
        <w:lastRenderedPageBreak/>
        <w:t>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EBA9B23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zaproponowania przez </w:t>
      </w:r>
      <w:r w:rsidR="00F206F1" w:rsidRPr="000D4BC3">
        <w:rPr>
          <w:rFonts w:ascii="Arial" w:hAnsi="Arial" w:cs="Arial"/>
          <w:sz w:val="22"/>
          <w:szCs w:val="22"/>
        </w:rPr>
        <w:t>Wykonawcę</w:t>
      </w:r>
      <w:r w:rsidRPr="000D4BC3">
        <w:rPr>
          <w:rFonts w:ascii="Arial" w:hAnsi="Arial" w:cs="Arial"/>
          <w:sz w:val="22"/>
          <w:szCs w:val="22"/>
        </w:rPr>
        <w:t xml:space="preserve">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0F816780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zmian korzystnych dla </w:t>
      </w:r>
      <w:r w:rsidR="00F206F1" w:rsidRPr="000D4BC3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dopuszczalna jest zmiana umowy w zakresie obniżenia ceny lub zmiany wymogów zawartych w załączniku nr 1 do niniejszej umowy.</w:t>
      </w:r>
    </w:p>
    <w:p w14:paraId="2F3C6FD0" w14:textId="3E6A94A9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Terminu realizacji przedmiotu zamówienia – gdy zaistnieją okoliczności mające wpływ na prawidłową realizację umowy (w szczególności jeżeli zmiana terminu realizacji będzie zmianą korzystną dla </w:t>
      </w:r>
      <w:r w:rsidR="00F206F1" w:rsidRPr="000D4BC3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lub zagrożone byłoby terminowe realizowanie płatności z powodu ograniczonych zasileń budżetowych otrzymanych od dysponentów nadrzędnych, lub w przypadku zaistnienia siły wyższej itp.).</w:t>
      </w:r>
    </w:p>
    <w:p w14:paraId="451FE956" w14:textId="49707559" w:rsidR="00624A1B" w:rsidRPr="000D4BC3" w:rsidRDefault="00F206F1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Zamawiający </w:t>
      </w:r>
      <w:r w:rsidR="00C64A7C" w:rsidRPr="000D4BC3">
        <w:rPr>
          <w:rFonts w:ascii="Arial" w:hAnsi="Arial" w:cs="Arial"/>
          <w:sz w:val="22"/>
          <w:szCs w:val="22"/>
        </w:rPr>
        <w:t xml:space="preserve">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57AF303E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 xml:space="preserve">w umowach pomiędzy </w:t>
      </w:r>
      <w:r w:rsidR="00F206F1" w:rsidRPr="000D4BC3">
        <w:rPr>
          <w:rFonts w:ascii="Arial" w:hAnsi="Arial" w:cs="Arial"/>
          <w:sz w:val="22"/>
          <w:szCs w:val="22"/>
        </w:rPr>
        <w:t>Zamawiającym</w:t>
      </w:r>
      <w:r w:rsidRPr="000D4BC3">
        <w:rPr>
          <w:rFonts w:ascii="Arial" w:hAnsi="Arial" w:cs="Arial"/>
          <w:sz w:val="22"/>
          <w:szCs w:val="22"/>
        </w:rPr>
        <w:t xml:space="preserve"> a inną niż </w:t>
      </w:r>
      <w:r w:rsidR="00F206F1" w:rsidRPr="000D4BC3">
        <w:rPr>
          <w:rFonts w:ascii="Arial" w:hAnsi="Arial" w:cs="Arial"/>
          <w:sz w:val="22"/>
          <w:szCs w:val="22"/>
        </w:rPr>
        <w:t>Wykonawca</w:t>
      </w:r>
      <w:r w:rsidRPr="000D4BC3">
        <w:rPr>
          <w:rFonts w:ascii="Arial" w:hAnsi="Arial" w:cs="Arial"/>
          <w:sz w:val="22"/>
          <w:szCs w:val="22"/>
        </w:rPr>
        <w:t xml:space="preserve">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30E88AE2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Przeniesienie przez </w:t>
      </w:r>
      <w:r w:rsidR="00F206F1" w:rsidRPr="000D4BC3">
        <w:rPr>
          <w:rFonts w:ascii="Arial" w:hAnsi="Arial" w:cs="Arial"/>
          <w:sz w:val="22"/>
          <w:szCs w:val="22"/>
        </w:rPr>
        <w:t>Wykonawcę</w:t>
      </w:r>
      <w:r w:rsidRPr="000D4BC3">
        <w:rPr>
          <w:rFonts w:ascii="Arial" w:hAnsi="Arial" w:cs="Arial"/>
          <w:sz w:val="22"/>
          <w:szCs w:val="22"/>
        </w:rPr>
        <w:t xml:space="preserve"> praw i obowiązków, w tym wierzytelności, wynikających z umowy wymaga pisemnej zgody </w:t>
      </w:r>
      <w:r w:rsidR="00F206F1">
        <w:rPr>
          <w:rFonts w:ascii="Arial" w:hAnsi="Arial" w:cs="Arial"/>
          <w:sz w:val="22"/>
          <w:szCs w:val="22"/>
        </w:rPr>
        <w:t>Zamawiają</w:t>
      </w:r>
      <w:r w:rsidR="00F206F1" w:rsidRPr="000D4BC3">
        <w:rPr>
          <w:rFonts w:ascii="Arial" w:hAnsi="Arial" w:cs="Arial"/>
          <w:sz w:val="22"/>
          <w:szCs w:val="22"/>
        </w:rPr>
        <w:t>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0D48C09" w14:textId="4C634397" w:rsidR="00BF786C" w:rsidRDefault="00C64A7C" w:rsidP="00F206F1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</w:t>
      </w:r>
      <w:r w:rsidR="00F206F1">
        <w:rPr>
          <w:rFonts w:ascii="Arial" w:hAnsi="Arial" w:cs="Arial"/>
          <w:sz w:val="22"/>
          <w:szCs w:val="22"/>
        </w:rPr>
        <w:t xml:space="preserve"> lub 3</w:t>
      </w:r>
      <w:r w:rsidRPr="000D4BC3">
        <w:rPr>
          <w:rFonts w:ascii="Arial" w:hAnsi="Arial" w:cs="Arial"/>
          <w:sz w:val="22"/>
          <w:szCs w:val="22"/>
        </w:rPr>
        <w:t xml:space="preserve"> jednobrzmiących egzemplarzach, po 1 egzemplarzu dla każdej ze stron.</w:t>
      </w:r>
    </w:p>
    <w:p w14:paraId="1724C2B7" w14:textId="77777777" w:rsidR="00F206F1" w:rsidRPr="00F206F1" w:rsidRDefault="00F206F1" w:rsidP="00F206F1">
      <w:pPr>
        <w:pStyle w:val="Tekstpodstawowy"/>
        <w:tabs>
          <w:tab w:val="left" w:pos="378"/>
        </w:tabs>
        <w:spacing w:before="120" w:after="120"/>
        <w:ind w:left="378"/>
        <w:jc w:val="both"/>
        <w:rPr>
          <w:rFonts w:ascii="Arial" w:hAnsi="Arial" w:cs="Arial"/>
          <w:sz w:val="22"/>
          <w:szCs w:val="22"/>
        </w:rPr>
      </w:pPr>
    </w:p>
    <w:p w14:paraId="250D2BE2" w14:textId="04D7D7C8" w:rsidR="00624A1B" w:rsidRPr="000D4BC3" w:rsidRDefault="00F206F1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WYKONAWCA</w:t>
      </w:r>
      <w:r>
        <w:rPr>
          <w:rFonts w:ascii="Arial" w:hAnsi="Arial" w:cs="Arial"/>
          <w:b/>
          <w:bCs/>
          <w:color w:val="0D0D0D"/>
          <w:sz w:val="22"/>
          <w:szCs w:val="22"/>
        </w:rPr>
        <w:tab/>
      </w:r>
      <w:r>
        <w:rPr>
          <w:rFonts w:ascii="Arial" w:hAnsi="Arial" w:cs="Arial"/>
          <w:b/>
          <w:bCs/>
          <w:color w:val="0D0D0D"/>
          <w:sz w:val="22"/>
          <w:szCs w:val="22"/>
        </w:rPr>
        <w:tab/>
      </w:r>
      <w:r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ZAMAWIAJĄCY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31E7326B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D860572" w14:textId="77777777" w:rsidR="00660C70" w:rsidRDefault="00660C7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p w14:paraId="409966CD" w14:textId="14CCC8DF" w:rsidR="00FA3F74" w:rsidRPr="000D4BC3" w:rsidRDefault="00FA3F74" w:rsidP="00F80C13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sectPr w:rsidR="00FA3F74" w:rsidRPr="000D4BC3" w:rsidSect="00F206F1">
      <w:headerReference w:type="default" r:id="rId9"/>
      <w:footerReference w:type="default" r:id="rId10"/>
      <w:pgSz w:w="11906" w:h="16838"/>
      <w:pgMar w:top="426" w:right="1417" w:bottom="851" w:left="993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A02C" w14:textId="77777777" w:rsidR="005968FD" w:rsidRDefault="005968FD">
      <w:pPr>
        <w:spacing w:after="0" w:line="240" w:lineRule="auto"/>
      </w:pPr>
      <w:r>
        <w:separator/>
      </w:r>
    </w:p>
  </w:endnote>
  <w:endnote w:type="continuationSeparator" w:id="0">
    <w:p w14:paraId="48EABBCA" w14:textId="77777777" w:rsidR="005968FD" w:rsidRDefault="005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7640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1108" w14:textId="77777777" w:rsidR="005968FD" w:rsidRDefault="005968FD">
      <w:pPr>
        <w:spacing w:after="0" w:line="240" w:lineRule="auto"/>
      </w:pPr>
      <w:r>
        <w:separator/>
      </w:r>
    </w:p>
  </w:footnote>
  <w:footnote w:type="continuationSeparator" w:id="0">
    <w:p w14:paraId="17D0EF6F" w14:textId="77777777" w:rsidR="005968FD" w:rsidRDefault="005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>
    <w:nsid w:val="00000008"/>
    <w:multiLevelType w:val="singleLevel"/>
    <w:tmpl w:val="FAEA75D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abstractNum w:abstractNumId="24">
    <w:nsid w:val="75882196"/>
    <w:multiLevelType w:val="hybridMultilevel"/>
    <w:tmpl w:val="1C28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C"/>
    <w:rsid w:val="000340A9"/>
    <w:rsid w:val="00047FC3"/>
    <w:rsid w:val="0009294C"/>
    <w:rsid w:val="000B2FE0"/>
    <w:rsid w:val="000B52B5"/>
    <w:rsid w:val="000D4BC3"/>
    <w:rsid w:val="000D4C51"/>
    <w:rsid w:val="000F48B4"/>
    <w:rsid w:val="00116756"/>
    <w:rsid w:val="00121039"/>
    <w:rsid w:val="001305C7"/>
    <w:rsid w:val="00144BBB"/>
    <w:rsid w:val="00144D64"/>
    <w:rsid w:val="00155648"/>
    <w:rsid w:val="00171958"/>
    <w:rsid w:val="001D3178"/>
    <w:rsid w:val="001F03B1"/>
    <w:rsid w:val="001F567A"/>
    <w:rsid w:val="00252886"/>
    <w:rsid w:val="002654B6"/>
    <w:rsid w:val="00281A4D"/>
    <w:rsid w:val="00295DD8"/>
    <w:rsid w:val="002E5D2D"/>
    <w:rsid w:val="002F62C7"/>
    <w:rsid w:val="00305823"/>
    <w:rsid w:val="00314844"/>
    <w:rsid w:val="00344F58"/>
    <w:rsid w:val="00364648"/>
    <w:rsid w:val="00380EF9"/>
    <w:rsid w:val="00385416"/>
    <w:rsid w:val="00385437"/>
    <w:rsid w:val="003C7317"/>
    <w:rsid w:val="003F2D78"/>
    <w:rsid w:val="00481FC3"/>
    <w:rsid w:val="004B2492"/>
    <w:rsid w:val="004C7603"/>
    <w:rsid w:val="00562266"/>
    <w:rsid w:val="005968FD"/>
    <w:rsid w:val="0061079E"/>
    <w:rsid w:val="00624A1B"/>
    <w:rsid w:val="00637F24"/>
    <w:rsid w:val="00660C70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60E5F"/>
    <w:rsid w:val="0076252B"/>
    <w:rsid w:val="0076792A"/>
    <w:rsid w:val="007F6A59"/>
    <w:rsid w:val="00811642"/>
    <w:rsid w:val="008178C3"/>
    <w:rsid w:val="008546E0"/>
    <w:rsid w:val="0087640C"/>
    <w:rsid w:val="008A7CB9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7A23"/>
    <w:rsid w:val="009F7344"/>
    <w:rsid w:val="009F7B78"/>
    <w:rsid w:val="00A01562"/>
    <w:rsid w:val="00AA106A"/>
    <w:rsid w:val="00AD1D35"/>
    <w:rsid w:val="00B15490"/>
    <w:rsid w:val="00B365E2"/>
    <w:rsid w:val="00B53080"/>
    <w:rsid w:val="00B909D5"/>
    <w:rsid w:val="00B930F5"/>
    <w:rsid w:val="00BE1219"/>
    <w:rsid w:val="00BE7EC3"/>
    <w:rsid w:val="00BF786C"/>
    <w:rsid w:val="00C056DF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3A5A"/>
    <w:rsid w:val="00E43A56"/>
    <w:rsid w:val="00E60F26"/>
    <w:rsid w:val="00E66FB5"/>
    <w:rsid w:val="00E727EB"/>
    <w:rsid w:val="00EA35E9"/>
    <w:rsid w:val="00EC390A"/>
    <w:rsid w:val="00ED54DD"/>
    <w:rsid w:val="00EE03C4"/>
    <w:rsid w:val="00EF3BEE"/>
    <w:rsid w:val="00EF6B7B"/>
    <w:rsid w:val="00F02C6E"/>
    <w:rsid w:val="00F206F1"/>
    <w:rsid w:val="00F44C90"/>
    <w:rsid w:val="00F50A18"/>
    <w:rsid w:val="00F65A45"/>
    <w:rsid w:val="00F80C13"/>
    <w:rsid w:val="00FA3F74"/>
    <w:rsid w:val="00FB4F2C"/>
    <w:rsid w:val="00FD03DB"/>
    <w:rsid w:val="00FD353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F65A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EC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EC3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F65A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EC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EC3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CE58-8E70-474D-93C4-A97A649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D.PROMNA</cp:lastModifiedBy>
  <cp:revision>6</cp:revision>
  <cp:lastPrinted>2020-09-17T06:50:00Z</cp:lastPrinted>
  <dcterms:created xsi:type="dcterms:W3CDTF">2021-09-24T09:35:00Z</dcterms:created>
  <dcterms:modified xsi:type="dcterms:W3CDTF">2021-09-30T12:01:00Z</dcterms:modified>
</cp:coreProperties>
</file>