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0C8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1176A39" w14:textId="2280A68F"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</w:t>
      </w:r>
    </w:p>
    <w:p w14:paraId="7A52BDB5" w14:textId="77777777"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14:paraId="5344C10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AD8A0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F93E9C9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7C77F2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1A12540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C2E9DE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6DAA4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12B029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A0F6B0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89649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DE4395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779763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9B9A049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146C4E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2FC5D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A5A9C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5E05A7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C6F0A0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AE01A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25E47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53042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AFA3B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CCF3B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76756E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27E536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352950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ABA830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22CC62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8FD394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040D0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89AB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8EC9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D4B5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C4D4B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54B7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D50B25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58ABD5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68FAD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EF5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8004F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EBD6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89F77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8AA6E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BD6D4A0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A7E53A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311B983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3D4E8A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A06AF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D85DF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F34683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9EE8B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F5BAA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B0AD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EBE0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222D0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CA2DE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FBF3C2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8CE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ED71BF0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6DC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EADA3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C339A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8810F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0098C6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F195C1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0B054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21BC05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8C2D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2A9407C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EF4D60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AECE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21D4A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E6FD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A8F6FF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C8765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71707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58F31D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C4B9D7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A5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0A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0E205B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FC381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00E64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3B6A5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17815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E03D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CCD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780A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29FC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C279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408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E2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764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F9C4F9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6AA7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F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B21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67D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1D8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B06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18227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A598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DE158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A89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3C1CB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2695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3809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C87A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03EF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0B0A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920D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EFF08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EE5F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5AD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7A31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E38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E47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A3BA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4F5FB8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EB49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1DA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BA9D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731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A482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F18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0C0FC7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E504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B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9F8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199B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A3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401C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E13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27F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2E4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B177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2651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0BEC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85B4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55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B6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14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7D633E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139896E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75A0201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230B86F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0C45070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F2B367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4EBA6E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F92CE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12C3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D50D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8038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F1955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FB2B0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AEB87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E83A12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8BA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DE10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37635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72D0A1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F6F9829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44E3A4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5E8690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012CBA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C1B746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937FA4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1DECD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12C48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0B18A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ABDD1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F0DA32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D7DFD5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3899F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B621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3B32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1201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AD877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EA7C6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6CD39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FD16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6087F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4E0D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5901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57CEE0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C54C74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012CEF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857CD11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996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F8FF930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F32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17AB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14DF9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D2FD3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494B3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7A98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165DD8E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690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B7F13C1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758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6162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BCD4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FED5B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5A8F4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8361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2583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44850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B13A41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014DD73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4BDE16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B807F22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B9A2D05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AC80481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7DC6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B32F7E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D5E2A3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08782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69B8DE0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42B972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7519C5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0E776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A212963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661AB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BF356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14637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DD02A1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5ECC7E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7BE73E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70AC6C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D9386B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A438BA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35BDB8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53D916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6011A5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40BAB39" w14:textId="77777777" w:rsidTr="00051ED5">
        <w:tc>
          <w:tcPr>
            <w:tcW w:w="484" w:type="pct"/>
          </w:tcPr>
          <w:p w14:paraId="6601FA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4F3D1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8B03C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1E29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2A6E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3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8DAC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0F0F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CF76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29C977" w14:textId="77777777" w:rsidTr="00051ED5">
        <w:tc>
          <w:tcPr>
            <w:tcW w:w="484" w:type="pct"/>
          </w:tcPr>
          <w:p w14:paraId="6EB46C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ABD8A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8473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43AF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AE1B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6B7A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3BF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24B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E59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1F607C" w14:textId="77777777" w:rsidTr="00051ED5">
        <w:tc>
          <w:tcPr>
            <w:tcW w:w="484" w:type="pct"/>
          </w:tcPr>
          <w:p w14:paraId="7722BC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A9F1A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B798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729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0BD4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3C8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D0E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91D1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1E5E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910AF3" w14:textId="77777777" w:rsidTr="00051ED5">
        <w:tc>
          <w:tcPr>
            <w:tcW w:w="484" w:type="pct"/>
          </w:tcPr>
          <w:p w14:paraId="07C52D2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262A6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93F1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9D22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4C76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7D15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A846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025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9C48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B6649D9" w14:textId="77777777" w:rsidTr="00051ED5">
        <w:tc>
          <w:tcPr>
            <w:tcW w:w="484" w:type="pct"/>
          </w:tcPr>
          <w:p w14:paraId="525DED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85D3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68D8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3D4D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C7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5F28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F4F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9AD0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3BCE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456C65" w14:textId="77777777" w:rsidTr="00051ED5">
        <w:tc>
          <w:tcPr>
            <w:tcW w:w="484" w:type="pct"/>
          </w:tcPr>
          <w:p w14:paraId="2E2BD6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2D31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0460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F136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D456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129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E6E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F728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D55C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8C50F3" w14:textId="77777777" w:rsidTr="00051ED5">
        <w:tc>
          <w:tcPr>
            <w:tcW w:w="484" w:type="pct"/>
          </w:tcPr>
          <w:p w14:paraId="4C5C4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C332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354B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AF71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9126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87F5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ECBA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B4A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4163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1C1011F" w14:textId="77777777" w:rsidTr="00051ED5">
        <w:tc>
          <w:tcPr>
            <w:tcW w:w="484" w:type="pct"/>
          </w:tcPr>
          <w:p w14:paraId="690A666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F0735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8C8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D52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F4A3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2E7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F107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C3E7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8BAE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11A742" w14:textId="77777777" w:rsidTr="00051ED5">
        <w:tc>
          <w:tcPr>
            <w:tcW w:w="484" w:type="pct"/>
          </w:tcPr>
          <w:p w14:paraId="2454E7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8333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EC95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09E5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CC62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F33C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5DFD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D28D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8115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E701CF" w14:textId="77777777" w:rsidTr="00051ED5">
        <w:tc>
          <w:tcPr>
            <w:tcW w:w="484" w:type="pct"/>
          </w:tcPr>
          <w:p w14:paraId="184A5B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7A16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5561B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6B7B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6F21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5286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C5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2F0B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7D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2A248B" w14:textId="77777777" w:rsidTr="00051ED5">
        <w:tc>
          <w:tcPr>
            <w:tcW w:w="484" w:type="pct"/>
          </w:tcPr>
          <w:p w14:paraId="333D3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DE1EC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F3D43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583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9713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D2CB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C44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DC2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D78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6BB015" w14:textId="77777777" w:rsidTr="00051ED5">
        <w:tc>
          <w:tcPr>
            <w:tcW w:w="484" w:type="pct"/>
          </w:tcPr>
          <w:p w14:paraId="29C8D18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81BB4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9EE98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51D0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B658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7CF4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BCAB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1B18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769C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CD7E8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E4EF6A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5993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89DF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597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FCAE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9744BC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27BA88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FD38A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3CDBF2D" w14:textId="77777777" w:rsidTr="00051ED5">
        <w:tc>
          <w:tcPr>
            <w:tcW w:w="484" w:type="pct"/>
          </w:tcPr>
          <w:p w14:paraId="5D8C89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38D97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EFEF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B4A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84B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E1B8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6445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DCA2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452C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95A329" w14:textId="77777777" w:rsidTr="00051ED5">
        <w:tc>
          <w:tcPr>
            <w:tcW w:w="484" w:type="pct"/>
          </w:tcPr>
          <w:p w14:paraId="372C25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3A289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D7FD5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37D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9EF6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547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DB1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FEB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64AE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E8A98E" w14:textId="77777777" w:rsidTr="00051ED5">
        <w:tc>
          <w:tcPr>
            <w:tcW w:w="484" w:type="pct"/>
          </w:tcPr>
          <w:p w14:paraId="2DA1494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857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F217E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0FED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B64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1AFA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0DEF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9E6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D678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4A0C4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CBD879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E08D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B2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820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553E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7282F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EC70B9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5137D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C1E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BA37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F62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3179FB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1106BD8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C5702B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85D83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E0601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82E85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418E02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95CCE2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8052E4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90CD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37D2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49E47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7385A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0AAAF2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9CD67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807C6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D44ED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549A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A833E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F0EFF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5E6E2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AB4AD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07E5C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0CF98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DC83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ABF0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663A95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926A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01E9C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8CDB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E91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4DC3E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4708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13CA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5662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1B89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D7A04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08A7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24099A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8E5A3E5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352C1E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6C6BF9E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CCD4E0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37211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CFDFC5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EB5AFA7" w14:textId="77777777" w:rsidTr="004D1EA3">
        <w:tc>
          <w:tcPr>
            <w:tcW w:w="4966" w:type="dxa"/>
            <w:gridSpan w:val="2"/>
          </w:tcPr>
          <w:p w14:paraId="21B1EF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245CE6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B0BB1C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AB0559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9D07F7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3C5708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B2043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C986C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14514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211B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1710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ED530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DC5971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87A55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830640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37A32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F960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F68C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8AFA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94EE34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04151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D7CC0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5BC4F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A9C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9F4D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77A0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C3AF88" w14:textId="77777777" w:rsidTr="004D1EA3">
        <w:tc>
          <w:tcPr>
            <w:tcW w:w="567" w:type="dxa"/>
          </w:tcPr>
          <w:p w14:paraId="4272D5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A77F8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77CF5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F013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27BE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D0BB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9FEAAB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731A8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71399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07B2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5DF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6F58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AFA9CA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57A5A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C7AD75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126469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6FD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262496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A752F5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66C6484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DC1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5A224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E2278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1269A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58F9E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B78574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2BA284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A6DBB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47EBB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2AF5C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324419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0F422D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0E9000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5B3AED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946555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A44435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7D859EA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FE42C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54547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839051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841A9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CFDF72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5FEEE88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01191B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D0F6600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091C" w14:textId="77777777" w:rsidR="00F543F2" w:rsidRDefault="00F543F2">
      <w:r>
        <w:separator/>
      </w:r>
    </w:p>
  </w:endnote>
  <w:endnote w:type="continuationSeparator" w:id="0">
    <w:p w14:paraId="72F63C9F" w14:textId="77777777" w:rsidR="00F543F2" w:rsidRDefault="00F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7B2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3A874547" w14:textId="77777777"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E6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2798C02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E71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8126" w14:textId="77777777" w:rsidR="00F543F2" w:rsidRDefault="00F543F2">
      <w:r>
        <w:separator/>
      </w:r>
    </w:p>
  </w:footnote>
  <w:footnote w:type="continuationSeparator" w:id="0">
    <w:p w14:paraId="37EE4427" w14:textId="77777777" w:rsidR="00F543F2" w:rsidRDefault="00F543F2">
      <w:r>
        <w:continuationSeparator/>
      </w:r>
    </w:p>
  </w:footnote>
  <w:footnote w:id="1">
    <w:p w14:paraId="0FC71DB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CB2C4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16E67DF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6393CC2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80C9EF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73BEBB5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30CE678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6B17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5FD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A9F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14E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8FE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3F2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60EEC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8E30-0B15-4945-B9D1-232DD364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Gwyrwa</cp:lastModifiedBy>
  <cp:revision>3</cp:revision>
  <cp:lastPrinted>2018-10-01T08:37:00Z</cp:lastPrinted>
  <dcterms:created xsi:type="dcterms:W3CDTF">2021-06-16T09:55:00Z</dcterms:created>
  <dcterms:modified xsi:type="dcterms:W3CDTF">2021-06-16T09:55:00Z</dcterms:modified>
</cp:coreProperties>
</file>