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1DD2A" w14:textId="16C8CD04" w:rsidR="00F65A45" w:rsidRPr="008A79E6" w:rsidRDefault="008A79E6" w:rsidP="008A79E6">
      <w:pPr>
        <w:spacing w:after="0"/>
        <w:jc w:val="right"/>
        <w:rPr>
          <w:rFonts w:ascii="Arial" w:hAnsi="Arial" w:cs="Arial"/>
          <w:b/>
          <w:bCs/>
          <w:color w:val="0D0D0D"/>
        </w:rPr>
      </w:pPr>
      <w:r w:rsidRPr="008A79E6">
        <w:rPr>
          <w:rFonts w:ascii="Arial" w:hAnsi="Arial" w:cs="Arial"/>
          <w:b/>
          <w:bCs/>
          <w:color w:val="0D0D0D"/>
        </w:rPr>
        <w:t>Załącznik nr 6</w:t>
      </w:r>
    </w:p>
    <w:p w14:paraId="2CEE2E83" w14:textId="09A5D1EC" w:rsidR="00624A1B" w:rsidRPr="008A79E6" w:rsidRDefault="00C64A7C" w:rsidP="008A79E6">
      <w:pPr>
        <w:spacing w:after="0"/>
        <w:jc w:val="center"/>
        <w:rPr>
          <w:rFonts w:ascii="Arial" w:hAnsi="Arial" w:cs="Arial"/>
        </w:rPr>
      </w:pPr>
      <w:r w:rsidRPr="008A79E6">
        <w:rPr>
          <w:rFonts w:ascii="Arial" w:hAnsi="Arial" w:cs="Arial"/>
          <w:b/>
          <w:bCs/>
          <w:color w:val="0D0D0D"/>
        </w:rPr>
        <w:t>U</w:t>
      </w:r>
      <w:r w:rsidRPr="008A79E6">
        <w:rPr>
          <w:rFonts w:ascii="Arial" w:hAnsi="Arial" w:cs="Arial"/>
          <w:b/>
          <w:bCs/>
        </w:rPr>
        <w:t xml:space="preserve">MOWA NR </w:t>
      </w:r>
      <w:r w:rsidR="00F65A45" w:rsidRPr="008A79E6">
        <w:rPr>
          <w:rFonts w:ascii="Arial" w:hAnsi="Arial" w:cs="Arial"/>
          <w:b/>
          <w:bCs/>
        </w:rPr>
        <w:t>………………. - wzór</w:t>
      </w:r>
    </w:p>
    <w:p w14:paraId="487B28E3" w14:textId="77777777" w:rsidR="00624A1B" w:rsidRPr="008A79E6" w:rsidRDefault="00624A1B" w:rsidP="008A79E6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4A43F03D" w14:textId="1D77A846" w:rsidR="00F65A45" w:rsidRPr="008A79E6" w:rsidRDefault="00CA1DEF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Zawarta w dniu ………….2022</w:t>
      </w:r>
      <w:r w:rsidR="00F65A45" w:rsidRPr="008A79E6">
        <w:rPr>
          <w:rFonts w:ascii="Arial" w:hAnsi="Arial" w:cs="Arial"/>
        </w:rPr>
        <w:t xml:space="preserve"> r. pomiędzy: </w:t>
      </w:r>
      <w:r w:rsidR="00F65A45" w:rsidRPr="008A79E6">
        <w:rPr>
          <w:rFonts w:ascii="Arial" w:hAnsi="Arial" w:cs="Arial"/>
          <w:b/>
        </w:rPr>
        <w:t xml:space="preserve">Ochotniczą Strażą Pożarną w </w:t>
      </w:r>
      <w:r w:rsidRPr="008A79E6">
        <w:rPr>
          <w:rFonts w:ascii="Arial" w:hAnsi="Arial" w:cs="Arial"/>
          <w:b/>
        </w:rPr>
        <w:t>Laskowicach</w:t>
      </w:r>
      <w:r w:rsidRPr="008A79E6">
        <w:rPr>
          <w:rFonts w:ascii="Arial" w:hAnsi="Arial" w:cs="Arial"/>
        </w:rPr>
        <w:t>, 46-282 Laskowice ul. Wiejska 68</w:t>
      </w:r>
      <w:r w:rsidR="00F65A45" w:rsidRPr="008A79E6">
        <w:rPr>
          <w:rFonts w:ascii="Arial" w:hAnsi="Arial" w:cs="Arial"/>
        </w:rPr>
        <w:t xml:space="preserve">, </w:t>
      </w:r>
      <w:r w:rsidRPr="008A79E6">
        <w:rPr>
          <w:rFonts w:ascii="Arial" w:hAnsi="Arial" w:cs="Arial"/>
        </w:rPr>
        <w:t>Regon: 532413807, NIP: 751-16-52-523</w:t>
      </w:r>
      <w:r w:rsidR="0087640C" w:rsidRPr="008A79E6">
        <w:rPr>
          <w:rFonts w:ascii="Arial" w:hAnsi="Arial" w:cs="Arial"/>
        </w:rPr>
        <w:t>,</w:t>
      </w:r>
    </w:p>
    <w:p w14:paraId="2B642EE6" w14:textId="77777777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 xml:space="preserve">reprezentowaną przez: </w:t>
      </w:r>
    </w:p>
    <w:p w14:paraId="3D68061F" w14:textId="45A32BC2" w:rsidR="00F65A45" w:rsidRPr="008A79E6" w:rsidRDefault="00CA1DEF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 xml:space="preserve">Krystiana </w:t>
      </w:r>
      <w:proofErr w:type="spellStart"/>
      <w:r w:rsidRPr="008A79E6">
        <w:rPr>
          <w:rFonts w:ascii="Arial" w:hAnsi="Arial" w:cs="Arial"/>
        </w:rPr>
        <w:t>Gregę</w:t>
      </w:r>
      <w:proofErr w:type="spellEnd"/>
      <w:r w:rsidR="00F65A45" w:rsidRPr="008A79E6">
        <w:rPr>
          <w:rFonts w:ascii="Arial" w:hAnsi="Arial" w:cs="Arial"/>
        </w:rPr>
        <w:t xml:space="preserve"> – Prezesa Ochotniczej Straży Pożarnej w </w:t>
      </w:r>
      <w:r w:rsidRPr="008A79E6">
        <w:rPr>
          <w:rFonts w:ascii="Arial" w:hAnsi="Arial" w:cs="Arial"/>
        </w:rPr>
        <w:t>Laskowicach</w:t>
      </w:r>
      <w:r w:rsidR="00F65A45" w:rsidRPr="008A79E6">
        <w:rPr>
          <w:rFonts w:ascii="Arial" w:hAnsi="Arial" w:cs="Arial"/>
        </w:rPr>
        <w:t>,</w:t>
      </w:r>
    </w:p>
    <w:p w14:paraId="5ABFA18F" w14:textId="77777777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zwaną  dalej „Zamawiającym”</w:t>
      </w:r>
    </w:p>
    <w:p w14:paraId="04A5E40A" w14:textId="77777777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a</w:t>
      </w:r>
    </w:p>
    <w:p w14:paraId="6B29F520" w14:textId="77777777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……………………………., NIP …………………, REGON…………………, KRS ……</w:t>
      </w:r>
    </w:p>
    <w:p w14:paraId="43ADADE2" w14:textId="77777777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reprezentowanym przez:</w:t>
      </w:r>
    </w:p>
    <w:p w14:paraId="78F4883F" w14:textId="4C854471" w:rsidR="00F65A45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……………………………………………</w:t>
      </w:r>
    </w:p>
    <w:p w14:paraId="12541BAC" w14:textId="5BDE0B8B" w:rsidR="00624A1B" w:rsidRPr="008A79E6" w:rsidRDefault="00F65A45" w:rsidP="008A79E6">
      <w:pPr>
        <w:pStyle w:val="Bezodstpw"/>
        <w:spacing w:line="276" w:lineRule="auto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zwanym/zwaną dalej „Wykonawcą”,</w:t>
      </w:r>
    </w:p>
    <w:p w14:paraId="01241E9D" w14:textId="7BBB29B8" w:rsidR="00624A1B" w:rsidRPr="008A79E6" w:rsidRDefault="00F65A45" w:rsidP="008A79E6">
      <w:pPr>
        <w:pStyle w:val="Tekstpodstawowy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Zważywszy, że Zamawiający, w wyniku przeprowadzonego postępowania o udzielenie zamówienia publicznego w trybie art. 275 pkt 1 (trybie podstawowym bez negocjacji), na podstawie ustawy z 11 września 2019 r. – Prawo zamówień publicznych (Dz. U. z</w:t>
      </w:r>
      <w:r w:rsidR="00FA322C">
        <w:rPr>
          <w:rFonts w:ascii="Arial" w:hAnsi="Arial" w:cs="Arial"/>
          <w:sz w:val="22"/>
          <w:szCs w:val="22"/>
        </w:rPr>
        <w:t xml:space="preserve"> 2021</w:t>
      </w:r>
      <w:r w:rsidRPr="008A79E6">
        <w:rPr>
          <w:rFonts w:ascii="Arial" w:hAnsi="Arial" w:cs="Arial"/>
          <w:sz w:val="22"/>
          <w:szCs w:val="22"/>
        </w:rPr>
        <w:t xml:space="preserve"> r. poz.</w:t>
      </w:r>
      <w:r w:rsidR="008546E0" w:rsidRPr="008A79E6">
        <w:rPr>
          <w:rFonts w:ascii="Arial" w:hAnsi="Arial" w:cs="Arial"/>
          <w:sz w:val="22"/>
          <w:szCs w:val="22"/>
        </w:rPr>
        <w:t xml:space="preserve"> 1129 ze zm.) – dalej </w:t>
      </w:r>
      <w:proofErr w:type="spellStart"/>
      <w:r w:rsidR="008546E0" w:rsidRPr="008A79E6">
        <w:rPr>
          <w:rFonts w:ascii="Arial" w:hAnsi="Arial" w:cs="Arial"/>
          <w:sz w:val="22"/>
          <w:szCs w:val="22"/>
        </w:rPr>
        <w:t>p.z.p</w:t>
      </w:r>
      <w:proofErr w:type="spellEnd"/>
      <w:r w:rsidR="008546E0" w:rsidRPr="008A79E6">
        <w:rPr>
          <w:rFonts w:ascii="Arial" w:hAnsi="Arial" w:cs="Arial"/>
          <w:sz w:val="22"/>
          <w:szCs w:val="22"/>
        </w:rPr>
        <w:t>.</w:t>
      </w:r>
      <w:r w:rsidRPr="008A79E6">
        <w:rPr>
          <w:rFonts w:ascii="Arial" w:hAnsi="Arial" w:cs="Arial"/>
          <w:sz w:val="22"/>
          <w:szCs w:val="22"/>
        </w:rPr>
        <w:t>, w przedmiocie</w:t>
      </w:r>
      <w:r w:rsidR="008546E0" w:rsidRPr="008A79E6">
        <w:rPr>
          <w:rFonts w:ascii="Arial" w:hAnsi="Arial" w:cs="Arial"/>
          <w:sz w:val="22"/>
          <w:szCs w:val="22"/>
        </w:rPr>
        <w:t xml:space="preserve"> </w:t>
      </w:r>
      <w:r w:rsidR="00FF7EBC" w:rsidRPr="008A79E6">
        <w:rPr>
          <w:rFonts w:ascii="Arial" w:hAnsi="Arial" w:cs="Arial"/>
          <w:sz w:val="22"/>
          <w:szCs w:val="22"/>
        </w:rPr>
        <w:t>„</w:t>
      </w:r>
      <w:r w:rsidR="00CA1DEF" w:rsidRPr="008A79E6">
        <w:rPr>
          <w:rFonts w:ascii="Arial" w:hAnsi="Arial" w:cs="Arial"/>
          <w:b/>
          <w:sz w:val="22"/>
          <w:szCs w:val="22"/>
        </w:rPr>
        <w:t>Dostawa średniego samochodu ratowniczo-gaśniczego z napędem 4x4</w:t>
      </w:r>
      <w:r w:rsidR="00FF7EBC" w:rsidRPr="008A79E6">
        <w:rPr>
          <w:rFonts w:ascii="Arial" w:hAnsi="Arial" w:cs="Arial"/>
          <w:b/>
          <w:sz w:val="22"/>
          <w:szCs w:val="22"/>
        </w:rPr>
        <w:t>”</w:t>
      </w:r>
      <w:r w:rsidRPr="008A79E6">
        <w:rPr>
          <w:rFonts w:ascii="Arial" w:hAnsi="Arial" w:cs="Arial"/>
          <w:sz w:val="22"/>
          <w:szCs w:val="22"/>
        </w:rPr>
        <w:t xml:space="preserve"> dokonał wyboru oferty Wykonawcy, Strony uzgadniają, co następuje:</w:t>
      </w:r>
    </w:p>
    <w:p w14:paraId="27CA0B65" w14:textId="77777777" w:rsidR="008546E0" w:rsidRPr="008A79E6" w:rsidRDefault="008546E0" w:rsidP="008A79E6">
      <w:pPr>
        <w:pStyle w:val="Tekstpodstawowy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684ADB" w14:textId="77777777" w:rsidR="00624A1B" w:rsidRPr="008A79E6" w:rsidRDefault="00C64A7C" w:rsidP="008A79E6">
      <w:pPr>
        <w:pStyle w:val="Tekstpodstawowy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sz w:val="22"/>
          <w:szCs w:val="22"/>
        </w:rPr>
        <w:t>§ 1.  POSTANOWIENIA OGÓLN</w:t>
      </w:r>
      <w:bookmarkStart w:id="0" w:name="_GoBack"/>
      <w:bookmarkEnd w:id="0"/>
      <w:r w:rsidRPr="008A79E6">
        <w:rPr>
          <w:rFonts w:ascii="Arial" w:hAnsi="Arial" w:cs="Arial"/>
          <w:b/>
          <w:bCs/>
          <w:sz w:val="22"/>
          <w:szCs w:val="22"/>
        </w:rPr>
        <w:t>E</w:t>
      </w:r>
    </w:p>
    <w:p w14:paraId="7B15509B" w14:textId="77777777" w:rsidR="008A79E6" w:rsidRPr="008A79E6" w:rsidRDefault="00C64A7C" w:rsidP="008A79E6">
      <w:pPr>
        <w:pStyle w:val="Tekstpodstawowy"/>
        <w:numPr>
          <w:ilvl w:val="0"/>
          <w:numId w:val="7"/>
        </w:num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8A79E6">
        <w:rPr>
          <w:rFonts w:ascii="Arial" w:hAnsi="Arial" w:cs="Arial"/>
          <w:sz w:val="22"/>
          <w:szCs w:val="22"/>
        </w:rPr>
        <w:t xml:space="preserve"> </w:t>
      </w:r>
      <w:r w:rsidR="00BE7EC3" w:rsidRPr="008A79E6">
        <w:rPr>
          <w:rFonts w:ascii="Arial" w:hAnsi="Arial" w:cs="Arial"/>
          <w:sz w:val="22"/>
          <w:szCs w:val="22"/>
        </w:rPr>
        <w:t>„</w:t>
      </w:r>
      <w:r w:rsidR="00BE7EC3" w:rsidRPr="008A79E6">
        <w:rPr>
          <w:rFonts w:ascii="Arial" w:hAnsi="Arial" w:cs="Arial"/>
          <w:color w:val="auto"/>
          <w:sz w:val="22"/>
          <w:szCs w:val="22"/>
        </w:rPr>
        <w:t>Użytkowniku”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– należy przez to rozumieć </w:t>
      </w:r>
      <w:r w:rsidR="008546E0" w:rsidRPr="008A79E6">
        <w:rPr>
          <w:rFonts w:ascii="Arial" w:hAnsi="Arial" w:cs="Arial"/>
          <w:color w:val="auto"/>
          <w:sz w:val="22"/>
          <w:szCs w:val="22"/>
        </w:rPr>
        <w:t xml:space="preserve">Ochotniczą Straż Pożarną w </w:t>
      </w:r>
      <w:r w:rsidR="00CA1DEF" w:rsidRPr="008A79E6">
        <w:rPr>
          <w:rFonts w:ascii="Arial" w:hAnsi="Arial" w:cs="Arial"/>
          <w:color w:val="auto"/>
          <w:sz w:val="22"/>
          <w:szCs w:val="22"/>
        </w:rPr>
        <w:t>Laskowicach</w:t>
      </w:r>
      <w:r w:rsidR="001F567A" w:rsidRPr="008A79E6">
        <w:rPr>
          <w:rFonts w:ascii="Arial" w:hAnsi="Arial" w:cs="Arial"/>
          <w:color w:val="auto"/>
          <w:sz w:val="22"/>
          <w:szCs w:val="22"/>
        </w:rPr>
        <w:t>.</w:t>
      </w:r>
    </w:p>
    <w:p w14:paraId="1F0DC2F8" w14:textId="7BC2347B" w:rsidR="00385437" w:rsidRPr="008A79E6" w:rsidRDefault="00385437" w:rsidP="008A79E6">
      <w:pPr>
        <w:pStyle w:val="Tekstpodstawowy"/>
        <w:numPr>
          <w:ilvl w:val="0"/>
          <w:numId w:val="7"/>
        </w:num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 xml:space="preserve">O ile w umowie jest mowa o przedmiocie umowy – należy przez to rozumieć </w:t>
      </w:r>
      <w:r w:rsidR="005A4171" w:rsidRPr="008A79E6">
        <w:rPr>
          <w:rFonts w:ascii="Arial" w:hAnsi="Arial" w:cs="Arial"/>
          <w:color w:val="auto"/>
          <w:sz w:val="22"/>
          <w:szCs w:val="22"/>
        </w:rPr>
        <w:t>średni samochód ratowniczo-gaśniczy z napędem 4x4</w:t>
      </w:r>
      <w:r w:rsidR="008546E0" w:rsidRPr="008A79E6">
        <w:rPr>
          <w:rFonts w:ascii="Arial" w:hAnsi="Arial" w:cs="Arial"/>
          <w:color w:val="auto"/>
          <w:sz w:val="22"/>
          <w:szCs w:val="22"/>
        </w:rPr>
        <w:t>.</w:t>
      </w:r>
    </w:p>
    <w:p w14:paraId="209DCF12" w14:textId="77777777" w:rsidR="008546E0" w:rsidRPr="008A79E6" w:rsidRDefault="008546E0" w:rsidP="008A79E6">
      <w:pPr>
        <w:pStyle w:val="Tekstpodstawowy"/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A961BE" w14:textId="1E1D51CA" w:rsidR="00624A1B" w:rsidRPr="008A79E6" w:rsidRDefault="00C64A7C" w:rsidP="008A79E6">
      <w:pPr>
        <w:pStyle w:val="Tekstpodstawowy"/>
        <w:spacing w:before="120" w:after="120" w:line="276" w:lineRule="auto"/>
        <w:ind w:left="284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sz w:val="22"/>
          <w:szCs w:val="22"/>
        </w:rPr>
        <w:t>§ 2.  PRZEDMIOT UMOWY</w:t>
      </w:r>
      <w:r w:rsidRPr="008A79E6">
        <w:rPr>
          <w:rFonts w:ascii="Arial" w:hAnsi="Arial" w:cs="Arial"/>
          <w:sz w:val="22"/>
          <w:szCs w:val="22"/>
        </w:rPr>
        <w:t xml:space="preserve"> </w:t>
      </w:r>
    </w:p>
    <w:p w14:paraId="3942FBAD" w14:textId="23488192" w:rsidR="00624A1B" w:rsidRPr="008A79E6" w:rsidRDefault="00C64A7C" w:rsidP="008A79E6">
      <w:pPr>
        <w:pStyle w:val="Tekstpodstawowy"/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BE7EC3" w:rsidRPr="008A79E6">
        <w:rPr>
          <w:rFonts w:ascii="Arial" w:hAnsi="Arial" w:cs="Arial"/>
          <w:sz w:val="22"/>
          <w:szCs w:val="22"/>
        </w:rPr>
        <w:t xml:space="preserve">Zamawiającego </w:t>
      </w:r>
      <w:r w:rsidR="000B52B5" w:rsidRPr="008A79E6">
        <w:rPr>
          <w:rFonts w:ascii="Arial" w:hAnsi="Arial" w:cs="Arial"/>
          <w:sz w:val="22"/>
          <w:szCs w:val="22"/>
        </w:rPr>
        <w:t>i</w:t>
      </w:r>
      <w:r w:rsidR="006842FF" w:rsidRPr="008A79E6">
        <w:rPr>
          <w:rFonts w:ascii="Arial" w:hAnsi="Arial" w:cs="Arial"/>
          <w:sz w:val="22"/>
          <w:szCs w:val="22"/>
        </w:rPr>
        <w:t xml:space="preserve"> w</w:t>
      </w:r>
      <w:r w:rsidR="000B52B5" w:rsidRPr="008A79E6">
        <w:rPr>
          <w:rFonts w:ascii="Arial" w:hAnsi="Arial" w:cs="Arial"/>
          <w:sz w:val="22"/>
          <w:szCs w:val="22"/>
        </w:rPr>
        <w:t>ydać</w:t>
      </w:r>
      <w:r w:rsidR="006842FF" w:rsidRPr="008A79E6">
        <w:rPr>
          <w:rFonts w:ascii="Arial" w:hAnsi="Arial" w:cs="Arial"/>
          <w:sz w:val="22"/>
          <w:szCs w:val="22"/>
        </w:rPr>
        <w:t xml:space="preserve"> mu: </w:t>
      </w:r>
      <w:r w:rsidR="00CA1DEF" w:rsidRPr="008A79E6">
        <w:rPr>
          <w:rFonts w:ascii="Arial" w:hAnsi="Arial" w:cs="Arial"/>
          <w:sz w:val="22"/>
          <w:szCs w:val="22"/>
        </w:rPr>
        <w:t>średn</w:t>
      </w:r>
      <w:r w:rsidR="008546E0" w:rsidRPr="008A79E6">
        <w:rPr>
          <w:rFonts w:ascii="Arial" w:hAnsi="Arial" w:cs="Arial"/>
          <w:sz w:val="22"/>
          <w:szCs w:val="22"/>
        </w:rPr>
        <w:t xml:space="preserve">i samochód ratowniczo – gaśniczy </w:t>
      </w:r>
      <w:r w:rsidR="00CA1DEF" w:rsidRPr="008A79E6">
        <w:rPr>
          <w:rFonts w:ascii="Arial" w:hAnsi="Arial" w:cs="Arial"/>
          <w:sz w:val="22"/>
          <w:szCs w:val="22"/>
        </w:rPr>
        <w:t>z napędem 4x4</w:t>
      </w:r>
      <w:r w:rsidR="008546E0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 w:rsidRPr="008A79E6">
        <w:rPr>
          <w:rFonts w:ascii="Arial" w:hAnsi="Arial" w:cs="Arial"/>
          <w:sz w:val="22"/>
          <w:szCs w:val="22"/>
        </w:rPr>
        <w:t>1</w:t>
      </w:r>
      <w:r w:rsidR="004C7603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8A79E6" w:rsidRDefault="00C64A7C" w:rsidP="008A79E6">
      <w:pPr>
        <w:pStyle w:val="Tekstpodstawowy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8A79E6">
        <w:rPr>
          <w:rFonts w:ascii="Arial" w:hAnsi="Arial" w:cs="Arial"/>
          <w:color w:val="FF3333"/>
          <w:sz w:val="22"/>
          <w:szCs w:val="22"/>
        </w:rPr>
        <w:t xml:space="preserve"> </w:t>
      </w:r>
      <w:r w:rsidRPr="008A79E6">
        <w:rPr>
          <w:rFonts w:ascii="Arial" w:hAnsi="Arial" w:cs="Arial"/>
          <w:color w:val="auto"/>
          <w:sz w:val="22"/>
          <w:szCs w:val="22"/>
        </w:rPr>
        <w:t>niż w 20</w:t>
      </w:r>
      <w:r w:rsidR="004C7603" w:rsidRPr="008A79E6">
        <w:rPr>
          <w:rFonts w:ascii="Arial" w:hAnsi="Arial" w:cs="Arial"/>
          <w:color w:val="auto"/>
          <w:sz w:val="22"/>
          <w:szCs w:val="22"/>
        </w:rPr>
        <w:t>2</w:t>
      </w:r>
      <w:r w:rsidR="00706587" w:rsidRPr="008A79E6">
        <w:rPr>
          <w:rFonts w:ascii="Arial" w:hAnsi="Arial" w:cs="Arial"/>
          <w:color w:val="auto"/>
          <w:sz w:val="22"/>
          <w:szCs w:val="22"/>
        </w:rPr>
        <w:t>1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23918DFF" w14:textId="12D4875F" w:rsidR="00624A1B" w:rsidRPr="008A79E6" w:rsidRDefault="00C64A7C" w:rsidP="008A79E6">
      <w:pPr>
        <w:pStyle w:val="Tekstpodstawowy"/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 xml:space="preserve">WYKONAWCA, na prośbę </w:t>
      </w:r>
      <w:r w:rsidR="00BE7EC3" w:rsidRPr="008A79E6">
        <w:rPr>
          <w:rFonts w:ascii="Arial" w:hAnsi="Arial" w:cs="Arial"/>
          <w:color w:val="auto"/>
          <w:sz w:val="22"/>
          <w:szCs w:val="22"/>
        </w:rPr>
        <w:t>Zamawiającego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zobowiązuje się do </w:t>
      </w:r>
      <w:r w:rsidRPr="008A79E6">
        <w:rPr>
          <w:rFonts w:ascii="Arial" w:hAnsi="Arial" w:cs="Arial"/>
          <w:sz w:val="22"/>
          <w:szCs w:val="22"/>
        </w:rPr>
        <w:t>pisemnego informowania go o postępach w pracach, ewentualn</w:t>
      </w:r>
      <w:r w:rsidR="00376B98" w:rsidRPr="008A79E6">
        <w:rPr>
          <w:rFonts w:ascii="Arial" w:hAnsi="Arial" w:cs="Arial"/>
          <w:sz w:val="22"/>
          <w:szCs w:val="22"/>
        </w:rPr>
        <w:t xml:space="preserve">ych problemach czy opóźnieniach </w:t>
      </w:r>
      <w:r w:rsidRPr="008A79E6">
        <w:rPr>
          <w:rFonts w:ascii="Arial" w:hAnsi="Arial" w:cs="Arial"/>
          <w:sz w:val="22"/>
          <w:szCs w:val="22"/>
        </w:rPr>
        <w:t>w realizacji przedmiotu umowy.</w:t>
      </w:r>
    </w:p>
    <w:p w14:paraId="611DBB08" w14:textId="77777777" w:rsidR="008546E0" w:rsidRPr="008A79E6" w:rsidRDefault="008546E0" w:rsidP="008A79E6">
      <w:pPr>
        <w:pStyle w:val="Tekstpodstawowy"/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39BADF" w14:textId="3EE56F60" w:rsidR="00624A1B" w:rsidRPr="008A79E6" w:rsidRDefault="00C64A7C" w:rsidP="008A79E6">
      <w:pPr>
        <w:pStyle w:val="Tekstpodstawowy"/>
        <w:tabs>
          <w:tab w:val="left" w:pos="567"/>
        </w:tabs>
        <w:spacing w:before="120" w:after="120" w:line="276" w:lineRule="auto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8A79E6">
        <w:rPr>
          <w:rFonts w:ascii="Arial" w:hAnsi="Arial" w:cs="Arial"/>
          <w:sz w:val="22"/>
          <w:szCs w:val="22"/>
        </w:rPr>
        <w:t xml:space="preserve"> </w:t>
      </w:r>
      <w:r w:rsidR="008546E0" w:rsidRPr="008A79E6">
        <w:rPr>
          <w:rFonts w:ascii="Arial" w:hAnsi="Arial" w:cs="Arial"/>
          <w:b/>
          <w:bCs/>
          <w:sz w:val="22"/>
          <w:szCs w:val="22"/>
        </w:rPr>
        <w:t>WYNAGRODZENIE</w:t>
      </w:r>
      <w:r w:rsidRPr="008A79E6">
        <w:rPr>
          <w:rFonts w:ascii="Arial" w:hAnsi="Arial" w:cs="Arial"/>
          <w:b/>
          <w:bCs/>
          <w:sz w:val="22"/>
          <w:szCs w:val="22"/>
        </w:rPr>
        <w:t xml:space="preserve"> I WARUNKI PŁATNOŚCI</w:t>
      </w:r>
      <w:r w:rsidRPr="008A79E6">
        <w:rPr>
          <w:rFonts w:ascii="Arial" w:hAnsi="Arial" w:cs="Arial"/>
          <w:sz w:val="22"/>
          <w:szCs w:val="22"/>
        </w:rPr>
        <w:t xml:space="preserve"> </w:t>
      </w:r>
    </w:p>
    <w:p w14:paraId="474BDD74" w14:textId="5C21DECE" w:rsidR="00624A1B" w:rsidRPr="008A79E6" w:rsidRDefault="008546E0" w:rsidP="008A79E6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Strony ustalają wynagrodzenie Wykonawcy za dostarczenie przedmiotu Umowy, zgodnie z Ofertą Wykonawcy, na kwotę w wysokości netto ……………………..zł (słownie: ……………………………………złotych) wraz z podatkiem ……. % VAT w wysokości ………………………..zł (słownie: ……………………………złotych), co łącznie stanowi kwotę brutto w wysokości ……….………..zł (słownie: …………………………….złotych)</w:t>
      </w:r>
      <w:r w:rsidR="00C64A7C" w:rsidRPr="008A79E6">
        <w:rPr>
          <w:rFonts w:ascii="Arial" w:hAnsi="Arial" w:cs="Arial"/>
          <w:sz w:val="22"/>
          <w:szCs w:val="22"/>
        </w:rPr>
        <w:t>.</w:t>
      </w:r>
    </w:p>
    <w:p w14:paraId="1A6D7023" w14:textId="2E59604C" w:rsidR="008546E0" w:rsidRPr="008A79E6" w:rsidRDefault="008546E0" w:rsidP="008A79E6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Wynagrodzenie za wykonanie przedmiotu Umowy ma charakter ryczałtowy.</w:t>
      </w:r>
    </w:p>
    <w:p w14:paraId="1F96D522" w14:textId="7E5A0373" w:rsidR="00624A1B" w:rsidRPr="008A79E6" w:rsidRDefault="00C64A7C" w:rsidP="008A79E6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lastRenderedPageBreak/>
        <w:t xml:space="preserve">Cena obejmuje wszelkie koszty związane z realizacją przedmiotu umowy, w tym </w:t>
      </w:r>
      <w:r w:rsidRPr="008A79E6">
        <w:rPr>
          <w:rFonts w:ascii="Arial" w:hAnsi="Arial" w:cs="Arial"/>
          <w:sz w:val="22"/>
          <w:szCs w:val="22"/>
        </w:rPr>
        <w:br/>
        <w:t>w szczególności należny podatek VAT</w:t>
      </w:r>
      <w:r w:rsidR="00376B98" w:rsidRPr="008A79E6">
        <w:rPr>
          <w:rFonts w:ascii="Arial" w:hAnsi="Arial" w:cs="Arial"/>
          <w:sz w:val="22"/>
          <w:szCs w:val="22"/>
        </w:rPr>
        <w:t>.</w:t>
      </w:r>
    </w:p>
    <w:p w14:paraId="75CC9456" w14:textId="241ECE46" w:rsidR="008546E0" w:rsidRPr="008A79E6" w:rsidRDefault="008546E0" w:rsidP="008A79E6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Zapłata wynagrodzenia i wszystkie inne płatności dokonywane na podstawie Umowy będą realizowane przez Zamawiającego w złotych polskich</w:t>
      </w:r>
    </w:p>
    <w:p w14:paraId="2BA10E17" w14:textId="2B2357C7" w:rsidR="00624A1B" w:rsidRPr="008A79E6" w:rsidRDefault="00BE7EC3" w:rsidP="008A79E6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</w:t>
      </w:r>
      <w:r w:rsidR="00C64A7C" w:rsidRPr="008A79E6">
        <w:rPr>
          <w:rFonts w:ascii="Arial" w:hAnsi="Arial" w:cs="Arial"/>
          <w:sz w:val="22"/>
          <w:szCs w:val="22"/>
        </w:rPr>
        <w:t xml:space="preserve"> zapłaci </w:t>
      </w:r>
      <w:r w:rsidRPr="008A79E6">
        <w:rPr>
          <w:rFonts w:ascii="Arial" w:hAnsi="Arial" w:cs="Arial"/>
          <w:sz w:val="22"/>
          <w:szCs w:val="22"/>
        </w:rPr>
        <w:t>Wykonawcy</w:t>
      </w:r>
      <w:r w:rsidR="00C64A7C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 xml:space="preserve">wynagrodzenie za dostarczenie </w:t>
      </w:r>
      <w:r w:rsidR="00385437" w:rsidRPr="008A79E6">
        <w:rPr>
          <w:rFonts w:ascii="Arial" w:hAnsi="Arial" w:cs="Arial"/>
          <w:sz w:val="22"/>
          <w:szCs w:val="22"/>
        </w:rPr>
        <w:t xml:space="preserve">przedmiotu umowy </w:t>
      </w:r>
      <w:r w:rsidR="003F2D78" w:rsidRPr="008A79E6">
        <w:rPr>
          <w:rFonts w:ascii="Arial" w:hAnsi="Arial" w:cs="Arial"/>
          <w:sz w:val="22"/>
          <w:szCs w:val="22"/>
        </w:rPr>
        <w:t xml:space="preserve">przelewem, w ciągu </w:t>
      </w:r>
      <w:r w:rsidRPr="008A79E6">
        <w:rPr>
          <w:rFonts w:ascii="Arial" w:hAnsi="Arial" w:cs="Arial"/>
          <w:sz w:val="22"/>
          <w:szCs w:val="22"/>
        </w:rPr>
        <w:t>3</w:t>
      </w:r>
      <w:r w:rsidR="00C64A7C" w:rsidRPr="008A79E6">
        <w:rPr>
          <w:rFonts w:ascii="Arial" w:hAnsi="Arial" w:cs="Arial"/>
          <w:sz w:val="22"/>
          <w:szCs w:val="22"/>
        </w:rPr>
        <w:t xml:space="preserve">0 dni od dnia otrzymania </w:t>
      </w:r>
      <w:r w:rsidRPr="008A79E6">
        <w:rPr>
          <w:rFonts w:ascii="Arial" w:hAnsi="Arial" w:cs="Arial"/>
          <w:sz w:val="22"/>
          <w:szCs w:val="22"/>
        </w:rPr>
        <w:t xml:space="preserve">prawidłowo wystawionej </w:t>
      </w:r>
      <w:r w:rsidR="00C64A7C" w:rsidRPr="008A79E6">
        <w:rPr>
          <w:rFonts w:ascii="Arial" w:hAnsi="Arial" w:cs="Arial"/>
          <w:sz w:val="22"/>
          <w:szCs w:val="22"/>
        </w:rPr>
        <w:t xml:space="preserve">faktury, </w:t>
      </w:r>
      <w:r w:rsidRPr="008A79E6">
        <w:rPr>
          <w:rFonts w:ascii="Arial" w:hAnsi="Arial" w:cs="Arial"/>
          <w:sz w:val="22"/>
          <w:szCs w:val="22"/>
        </w:rPr>
        <w:t>na wskazany rachunek bankowy</w:t>
      </w:r>
      <w:r w:rsidR="00C64A7C" w:rsidRPr="008A79E6">
        <w:rPr>
          <w:rFonts w:ascii="Arial" w:hAnsi="Arial" w:cs="Arial"/>
          <w:sz w:val="22"/>
          <w:szCs w:val="22"/>
        </w:rPr>
        <w:t xml:space="preserve">, po </w:t>
      </w:r>
      <w:r w:rsidR="00F80C13" w:rsidRPr="008A79E6">
        <w:rPr>
          <w:rFonts w:ascii="Arial" w:hAnsi="Arial" w:cs="Arial"/>
          <w:sz w:val="22"/>
          <w:szCs w:val="22"/>
        </w:rPr>
        <w:t>uprzednim odbiorze faktycznym</w:t>
      </w:r>
      <w:r w:rsidR="00C64A7C" w:rsidRPr="008A79E6">
        <w:rPr>
          <w:rFonts w:ascii="Arial" w:hAnsi="Arial" w:cs="Arial"/>
          <w:sz w:val="22"/>
          <w:szCs w:val="22"/>
        </w:rPr>
        <w:t>, potwierdzony</w:t>
      </w:r>
      <w:r w:rsidR="00F80C13" w:rsidRPr="008A79E6">
        <w:rPr>
          <w:rFonts w:ascii="Arial" w:hAnsi="Arial" w:cs="Arial"/>
          <w:sz w:val="22"/>
          <w:szCs w:val="22"/>
        </w:rPr>
        <w:t>m protok</w:t>
      </w:r>
      <w:r w:rsidRPr="008A79E6">
        <w:rPr>
          <w:rFonts w:ascii="Arial" w:hAnsi="Arial" w:cs="Arial"/>
          <w:sz w:val="22"/>
          <w:szCs w:val="22"/>
        </w:rPr>
        <w:t>o</w:t>
      </w:r>
      <w:r w:rsidR="00F80C13" w:rsidRPr="008A79E6">
        <w:rPr>
          <w:rFonts w:ascii="Arial" w:hAnsi="Arial" w:cs="Arial"/>
          <w:sz w:val="22"/>
          <w:szCs w:val="22"/>
        </w:rPr>
        <w:t xml:space="preserve">łem odbioru </w:t>
      </w:r>
      <w:r w:rsidR="000B52B5" w:rsidRPr="008A79E6">
        <w:rPr>
          <w:rFonts w:ascii="Arial" w:hAnsi="Arial" w:cs="Arial"/>
          <w:sz w:val="22"/>
          <w:szCs w:val="22"/>
        </w:rPr>
        <w:t xml:space="preserve">podpisanym przez </w:t>
      </w:r>
      <w:r w:rsidR="00F80C13" w:rsidRPr="008A79E6">
        <w:rPr>
          <w:rFonts w:ascii="Arial" w:hAnsi="Arial" w:cs="Arial"/>
          <w:sz w:val="22"/>
          <w:szCs w:val="22"/>
        </w:rPr>
        <w:t xml:space="preserve"> przedstawiciela </w:t>
      </w:r>
      <w:r w:rsidRPr="008A79E6">
        <w:rPr>
          <w:rFonts w:ascii="Arial" w:hAnsi="Arial" w:cs="Arial"/>
          <w:sz w:val="22"/>
          <w:szCs w:val="22"/>
        </w:rPr>
        <w:t>Zamawiającego</w:t>
      </w:r>
      <w:r w:rsidR="000B52B5" w:rsidRPr="008A79E6">
        <w:rPr>
          <w:rFonts w:ascii="Arial" w:hAnsi="Arial" w:cs="Arial"/>
          <w:sz w:val="22"/>
          <w:szCs w:val="22"/>
        </w:rPr>
        <w:t xml:space="preserve"> bez zastrzeżeń</w:t>
      </w:r>
      <w:r w:rsidR="003C7317" w:rsidRPr="008A79E6">
        <w:rPr>
          <w:rFonts w:ascii="Arial" w:hAnsi="Arial" w:cs="Arial"/>
          <w:sz w:val="22"/>
          <w:szCs w:val="22"/>
        </w:rPr>
        <w:t xml:space="preserve"> </w:t>
      </w:r>
      <w:r w:rsidR="000B52B5" w:rsidRPr="008A79E6">
        <w:rPr>
          <w:rFonts w:ascii="Arial" w:hAnsi="Arial" w:cs="Arial"/>
          <w:sz w:val="22"/>
          <w:szCs w:val="22"/>
        </w:rPr>
        <w:t>i uwag.</w:t>
      </w:r>
    </w:p>
    <w:p w14:paraId="54398F41" w14:textId="10EAFAB5" w:rsidR="00EE03C4" w:rsidRPr="008A79E6" w:rsidRDefault="00EE03C4" w:rsidP="008A79E6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1" w:name="_Hlk70072815"/>
      <w:r w:rsidRPr="008A79E6">
        <w:rPr>
          <w:rFonts w:ascii="Arial" w:hAnsi="Arial" w:cs="Arial"/>
          <w:sz w:val="22"/>
          <w:szCs w:val="22"/>
        </w:rPr>
        <w:t xml:space="preserve">W przypadku gdy </w:t>
      </w:r>
      <w:r w:rsidR="00BE7EC3" w:rsidRPr="008A79E6">
        <w:rPr>
          <w:rFonts w:ascii="Arial" w:hAnsi="Arial" w:cs="Arial"/>
          <w:sz w:val="22"/>
          <w:szCs w:val="22"/>
        </w:rPr>
        <w:t xml:space="preserve">Wykonawca </w:t>
      </w:r>
      <w:r w:rsidRPr="008A79E6">
        <w:rPr>
          <w:rFonts w:ascii="Arial" w:hAnsi="Arial" w:cs="Arial"/>
          <w:sz w:val="22"/>
          <w:szCs w:val="22"/>
        </w:rPr>
        <w:t xml:space="preserve">powierzył wykonanie części zamówienia podwykonawcom, zobowiązany jest do przedstawienia razem z fakturą dokumentu potwierdzającego całkowite rozliczenie się </w:t>
      </w:r>
      <w:r w:rsidR="00BE7EC3" w:rsidRPr="008A79E6">
        <w:rPr>
          <w:rFonts w:ascii="Arial" w:hAnsi="Arial" w:cs="Arial"/>
          <w:sz w:val="22"/>
          <w:szCs w:val="22"/>
        </w:rPr>
        <w:t xml:space="preserve">Wykonawcy </w:t>
      </w:r>
      <w:r w:rsidRPr="008A79E6">
        <w:rPr>
          <w:rFonts w:ascii="Arial" w:hAnsi="Arial" w:cs="Arial"/>
          <w:sz w:val="22"/>
          <w:szCs w:val="22"/>
        </w:rPr>
        <w:t>z podwykonawcami.</w:t>
      </w:r>
    </w:p>
    <w:bookmarkEnd w:id="1"/>
    <w:p w14:paraId="5CA65275" w14:textId="2E653167" w:rsidR="00624A1B" w:rsidRPr="008A79E6" w:rsidRDefault="00C64A7C" w:rsidP="008A79E6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BE7EC3" w:rsidRPr="008A79E6">
        <w:rPr>
          <w:rFonts w:ascii="Arial" w:hAnsi="Arial" w:cs="Arial"/>
          <w:sz w:val="22"/>
          <w:szCs w:val="22"/>
        </w:rPr>
        <w:t>Zamawiającego</w:t>
      </w:r>
      <w:r w:rsidRPr="008A79E6">
        <w:rPr>
          <w:rFonts w:ascii="Arial" w:hAnsi="Arial" w:cs="Arial"/>
          <w:sz w:val="22"/>
          <w:szCs w:val="22"/>
        </w:rPr>
        <w:t>.</w:t>
      </w:r>
    </w:p>
    <w:p w14:paraId="64CCDA9C" w14:textId="77777777" w:rsidR="00BE7EC3" w:rsidRPr="008A79E6" w:rsidRDefault="00BE7EC3" w:rsidP="008A79E6">
      <w:pPr>
        <w:pStyle w:val="Tekstpodstawowy"/>
        <w:tabs>
          <w:tab w:val="left" w:pos="567"/>
        </w:tabs>
        <w:spacing w:before="120" w:after="120" w:line="276" w:lineRule="auto"/>
        <w:ind w:left="378"/>
        <w:jc w:val="both"/>
        <w:rPr>
          <w:rFonts w:ascii="Arial" w:hAnsi="Arial" w:cs="Arial"/>
          <w:sz w:val="22"/>
          <w:szCs w:val="22"/>
        </w:rPr>
      </w:pPr>
    </w:p>
    <w:p w14:paraId="3281B318" w14:textId="77777777" w:rsidR="00624A1B" w:rsidRPr="008A79E6" w:rsidRDefault="00C64A7C" w:rsidP="008A79E6">
      <w:pPr>
        <w:pStyle w:val="Tekstpodstawowy"/>
        <w:tabs>
          <w:tab w:val="left" w:pos="567"/>
        </w:tabs>
        <w:spacing w:after="120" w:line="276" w:lineRule="auto"/>
        <w:ind w:left="10" w:hanging="10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744608D1" w:rsidR="00624A1B" w:rsidRPr="008A79E6" w:rsidRDefault="00BE7EC3" w:rsidP="008A79E6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</w:t>
      </w:r>
      <w:r w:rsidR="00C64A7C" w:rsidRPr="008A79E6">
        <w:rPr>
          <w:rFonts w:ascii="Arial" w:hAnsi="Arial" w:cs="Arial"/>
          <w:sz w:val="22"/>
          <w:szCs w:val="22"/>
        </w:rPr>
        <w:t xml:space="preserve"> zobowiązuje się wydać przedmiot umowy w terminie do</w:t>
      </w:r>
      <w:r w:rsidR="008A79E6" w:rsidRPr="008A79E6">
        <w:rPr>
          <w:rFonts w:ascii="Arial" w:hAnsi="Arial" w:cs="Arial"/>
          <w:sz w:val="22"/>
          <w:szCs w:val="22"/>
        </w:rPr>
        <w:t xml:space="preserve"> 30.09.2022 </w:t>
      </w:r>
      <w:r w:rsidR="0087640C" w:rsidRPr="008A79E6">
        <w:rPr>
          <w:rFonts w:ascii="Arial" w:hAnsi="Arial" w:cs="Arial"/>
          <w:sz w:val="22"/>
          <w:szCs w:val="22"/>
        </w:rPr>
        <w:t>.r. T</w:t>
      </w:r>
      <w:r w:rsidR="00C64A7C" w:rsidRPr="008A79E6">
        <w:rPr>
          <w:rFonts w:ascii="Arial" w:hAnsi="Arial" w:cs="Arial"/>
          <w:sz w:val="22"/>
          <w:szCs w:val="22"/>
        </w:rPr>
        <w:t xml:space="preserve">ermin rozpoczęcia </w:t>
      </w:r>
      <w:r w:rsidR="000B52B5" w:rsidRPr="008A79E6">
        <w:rPr>
          <w:rFonts w:ascii="Arial" w:hAnsi="Arial" w:cs="Arial"/>
          <w:sz w:val="22"/>
          <w:szCs w:val="22"/>
        </w:rPr>
        <w:t>wydawania</w:t>
      </w:r>
      <w:r w:rsidR="00C64A7C" w:rsidRPr="008A79E6">
        <w:rPr>
          <w:rFonts w:ascii="Arial" w:hAnsi="Arial" w:cs="Arial"/>
          <w:sz w:val="22"/>
          <w:szCs w:val="22"/>
        </w:rPr>
        <w:t xml:space="preserve"> określa się na </w:t>
      </w:r>
      <w:r w:rsidR="0087640C" w:rsidRPr="008A79E6">
        <w:rPr>
          <w:rFonts w:ascii="Arial" w:hAnsi="Arial" w:cs="Arial"/>
          <w:sz w:val="22"/>
          <w:szCs w:val="22"/>
        </w:rPr>
        <w:t xml:space="preserve">dzień ………. </w:t>
      </w:r>
      <w:r w:rsidR="00C64A7C" w:rsidRPr="008A79E6">
        <w:rPr>
          <w:rFonts w:ascii="Arial" w:hAnsi="Arial" w:cs="Arial"/>
          <w:sz w:val="22"/>
          <w:szCs w:val="22"/>
        </w:rPr>
        <w:t xml:space="preserve">r. i odnosi się do najwcześniejszego możliwego terminu odbioru faktycznego przedmiotu umowy. Nie wyklucza natomiast możliwości wykonywania innych czynności przez </w:t>
      </w:r>
      <w:r w:rsidRPr="008A79E6">
        <w:rPr>
          <w:rFonts w:ascii="Arial" w:hAnsi="Arial" w:cs="Arial"/>
          <w:sz w:val="22"/>
          <w:szCs w:val="22"/>
        </w:rPr>
        <w:t>Zamawiającego</w:t>
      </w:r>
      <w:r w:rsidR="00C64A7C" w:rsidRPr="008A79E6">
        <w:rPr>
          <w:rFonts w:ascii="Arial" w:hAnsi="Arial" w:cs="Arial"/>
          <w:sz w:val="22"/>
          <w:szCs w:val="22"/>
        </w:rPr>
        <w:t>, przewidzianych podczas realizacji zamówienia</w:t>
      </w:r>
      <w:r w:rsidR="00A01562" w:rsidRPr="008A79E6">
        <w:rPr>
          <w:rFonts w:ascii="Arial" w:hAnsi="Arial" w:cs="Arial"/>
          <w:sz w:val="22"/>
          <w:szCs w:val="22"/>
        </w:rPr>
        <w:t>.</w:t>
      </w:r>
    </w:p>
    <w:p w14:paraId="00B17EE0" w14:textId="77777777" w:rsidR="00BE7EC3" w:rsidRPr="008A79E6" w:rsidRDefault="00BE7EC3" w:rsidP="008A79E6">
      <w:pPr>
        <w:pStyle w:val="Tekstpodstawowy"/>
        <w:tabs>
          <w:tab w:val="left" w:pos="567"/>
        </w:tabs>
        <w:spacing w:before="120" w:after="120" w:line="276" w:lineRule="auto"/>
        <w:ind w:left="369"/>
        <w:jc w:val="both"/>
        <w:rPr>
          <w:rFonts w:ascii="Arial" w:hAnsi="Arial" w:cs="Arial"/>
          <w:sz w:val="22"/>
          <w:szCs w:val="22"/>
        </w:rPr>
      </w:pPr>
    </w:p>
    <w:p w14:paraId="296C8F4B" w14:textId="4A6F7A36" w:rsidR="005A4171" w:rsidRDefault="005A4171" w:rsidP="008A79E6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79E6">
        <w:rPr>
          <w:rFonts w:ascii="Arial" w:hAnsi="Arial" w:cs="Arial"/>
          <w:b/>
          <w:bCs/>
          <w:sz w:val="22"/>
          <w:szCs w:val="22"/>
        </w:rPr>
        <w:t xml:space="preserve">§ </w:t>
      </w:r>
      <w:r w:rsidR="008A79E6" w:rsidRPr="008A79E6">
        <w:rPr>
          <w:rFonts w:ascii="Arial" w:hAnsi="Arial" w:cs="Arial"/>
          <w:b/>
          <w:bCs/>
          <w:sz w:val="22"/>
          <w:szCs w:val="22"/>
        </w:rPr>
        <w:t>5</w:t>
      </w:r>
      <w:r w:rsidRPr="008A79E6">
        <w:rPr>
          <w:rFonts w:ascii="Arial" w:hAnsi="Arial" w:cs="Arial"/>
          <w:b/>
          <w:bCs/>
          <w:sz w:val="22"/>
          <w:szCs w:val="22"/>
        </w:rPr>
        <w:t xml:space="preserve">. </w:t>
      </w:r>
      <w:r w:rsidR="008A79E6" w:rsidRPr="008A79E6">
        <w:rPr>
          <w:rFonts w:ascii="Arial" w:hAnsi="Arial" w:cs="Arial"/>
          <w:b/>
          <w:bCs/>
          <w:sz w:val="22"/>
          <w:szCs w:val="22"/>
        </w:rPr>
        <w:t>OBOWIĄZKI STRON</w:t>
      </w:r>
    </w:p>
    <w:p w14:paraId="55C03ADB" w14:textId="77777777" w:rsidR="008A79E6" w:rsidRPr="008A79E6" w:rsidRDefault="008A79E6" w:rsidP="008A79E6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C1F5DB" w14:textId="77777777" w:rsidR="005A4171" w:rsidRPr="008A79E6" w:rsidRDefault="005A4171" w:rsidP="008A79E6">
      <w:pPr>
        <w:pStyle w:val="Standard"/>
        <w:numPr>
          <w:ilvl w:val="0"/>
          <w:numId w:val="3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zobowiązuje się wykonać wszelkie niezbędne czynności dla zrealizowania przedmiotu umowy określonego w § 1.</w:t>
      </w:r>
    </w:p>
    <w:p w14:paraId="6001A295" w14:textId="77777777" w:rsidR="005A4171" w:rsidRPr="008A79E6" w:rsidRDefault="005A4171" w:rsidP="008A79E6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oświadcza, iż przedmiot umowy wykonany będzie z zachowaniem wysokiej jakości użytych materiałów i zrealizowanych prac oraz że dotrzyma umówionych terminów przy zachowaniu należytej staranności.</w:t>
      </w:r>
    </w:p>
    <w:p w14:paraId="39C707AB" w14:textId="77777777" w:rsidR="005A4171" w:rsidRPr="008A79E6" w:rsidRDefault="005A4171" w:rsidP="008A79E6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przeszkoli nieodpłatnie w zakresie prawidłowej obsługi dostarczonego samochodu osoby wskazane przez Zamawiającego.</w:t>
      </w:r>
    </w:p>
    <w:p w14:paraId="237E0749" w14:textId="77777777" w:rsidR="005A4171" w:rsidRPr="008A79E6" w:rsidRDefault="005A4171" w:rsidP="008A79E6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Szkolenie z zakresu podstawowej obsługi samochodu pożarniczego nastąpi w trakcie odbioru pojazdu w siedzibie Wykonawcy.</w:t>
      </w:r>
    </w:p>
    <w:p w14:paraId="34EA3F08" w14:textId="77777777" w:rsidR="005A4171" w:rsidRPr="008A79E6" w:rsidRDefault="005A4171" w:rsidP="008A79E6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zobowiązuje się do zapewnienia bezpłatnego serwisu samochodu przez okres: 24 m-</w:t>
      </w:r>
      <w:proofErr w:type="spellStart"/>
      <w:r w:rsidRPr="008A79E6">
        <w:rPr>
          <w:rFonts w:ascii="Arial" w:hAnsi="Arial" w:cs="Arial"/>
          <w:sz w:val="22"/>
          <w:szCs w:val="22"/>
        </w:rPr>
        <w:t>cy</w:t>
      </w:r>
      <w:proofErr w:type="spellEnd"/>
      <w:r w:rsidRPr="008A79E6">
        <w:rPr>
          <w:rFonts w:ascii="Arial" w:hAnsi="Arial" w:cs="Arial"/>
          <w:sz w:val="22"/>
          <w:szCs w:val="22"/>
        </w:rPr>
        <w:t xml:space="preserve"> od daty dostarczenia przedmiotu zamówienia.</w:t>
      </w:r>
    </w:p>
    <w:p w14:paraId="1980E2A3" w14:textId="4F83BCBD" w:rsidR="005A4171" w:rsidRPr="008A79E6" w:rsidRDefault="005A4171" w:rsidP="008A79E6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Wykonawca zobowiązuje się do zapewnienia bezpłatnego serwisu zabudowy pożarniczej </w:t>
      </w:r>
      <w:r w:rsidRPr="008A79E6">
        <w:rPr>
          <w:rFonts w:ascii="Arial" w:hAnsi="Arial" w:cs="Arial"/>
          <w:sz w:val="22"/>
          <w:szCs w:val="22"/>
        </w:rPr>
        <w:br/>
        <w:t>i wyposażenia samochodu wraz z wszystkimi kosztami przeglądów wynikających z gwarancji podwozia samochodu przez okres: 24 m-</w:t>
      </w:r>
      <w:proofErr w:type="spellStart"/>
      <w:r w:rsidRPr="008A79E6">
        <w:rPr>
          <w:rFonts w:ascii="Arial" w:hAnsi="Arial" w:cs="Arial"/>
          <w:sz w:val="22"/>
          <w:szCs w:val="22"/>
        </w:rPr>
        <w:t>cy</w:t>
      </w:r>
      <w:proofErr w:type="spellEnd"/>
      <w:r w:rsidRPr="008A79E6">
        <w:rPr>
          <w:rFonts w:ascii="Arial" w:hAnsi="Arial" w:cs="Arial"/>
          <w:sz w:val="22"/>
          <w:szCs w:val="22"/>
        </w:rPr>
        <w:t xml:space="preserve"> od daty dostarczenia przedmiotu zamówienia.</w:t>
      </w:r>
    </w:p>
    <w:p w14:paraId="00833AB2" w14:textId="77777777" w:rsidR="005A4171" w:rsidRPr="008A79E6" w:rsidRDefault="005A4171" w:rsidP="008A79E6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56F69F9" w14:textId="723958C9" w:rsidR="005A4171" w:rsidRPr="008A79E6" w:rsidRDefault="008A79E6" w:rsidP="008A79E6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5A4171" w:rsidRPr="008A79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A79E6">
        <w:rPr>
          <w:rFonts w:ascii="Arial" w:hAnsi="Arial" w:cs="Arial"/>
          <w:b/>
          <w:bCs/>
          <w:sz w:val="22"/>
          <w:szCs w:val="22"/>
        </w:rPr>
        <w:t>INSPEKCJA PRODUKCYJNA</w:t>
      </w:r>
    </w:p>
    <w:p w14:paraId="5E414ED9" w14:textId="77777777" w:rsidR="005A4171" w:rsidRPr="008A79E6" w:rsidRDefault="005A4171" w:rsidP="008A79E6">
      <w:pPr>
        <w:pStyle w:val="Standard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 zastrzega sobie prawo do dokonania min. 2 inspekcji produkcyjnych.</w:t>
      </w:r>
    </w:p>
    <w:p w14:paraId="0A7AB486" w14:textId="77777777" w:rsidR="005A4171" w:rsidRPr="008A79E6" w:rsidRDefault="005A4171" w:rsidP="008A79E6">
      <w:pPr>
        <w:pStyle w:val="Standard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 zaleca przeprowadzenie pierwszej inspekcji przed rozpoczęciem realizacji zabudowy pojazdu. Wykonawca powiadomi co najmniej z 3 dniowym wyprzedzeniem Zamawiającego o możliwości realizacji inspekcji.</w:t>
      </w:r>
    </w:p>
    <w:p w14:paraId="76D2BAB8" w14:textId="77777777" w:rsidR="008A79E6" w:rsidRDefault="005A4171" w:rsidP="008A79E6">
      <w:pPr>
        <w:pStyle w:val="Standard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 zastrzega sobie prawo do samodzielnego wyznaczenia terminu inspekcji powiadamiając Wykonawcę z 3 dniowym wyprzedzeniem.</w:t>
      </w:r>
    </w:p>
    <w:p w14:paraId="5AD145B8" w14:textId="0D522EA4" w:rsidR="005A4171" w:rsidRPr="008A79E6" w:rsidRDefault="005A4171" w:rsidP="008A79E6">
      <w:pPr>
        <w:pStyle w:val="Standard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 inspekcji zostanie sporządzony protokół w 2 egzemplarzach po jednym dla każdej ze stron</w:t>
      </w:r>
    </w:p>
    <w:p w14:paraId="0BEC87F0" w14:textId="77777777" w:rsidR="005A4171" w:rsidRPr="008A79E6" w:rsidRDefault="005A4171" w:rsidP="008A79E6">
      <w:pPr>
        <w:tabs>
          <w:tab w:val="left" w:pos="567"/>
        </w:tabs>
        <w:spacing w:before="120" w:after="120"/>
        <w:jc w:val="center"/>
        <w:rPr>
          <w:rFonts w:ascii="Arial" w:hAnsi="Arial" w:cs="Arial"/>
          <w:b/>
          <w:bCs/>
        </w:rPr>
      </w:pPr>
    </w:p>
    <w:p w14:paraId="7AB7B0F9" w14:textId="73D9512B" w:rsidR="00624A1B" w:rsidRPr="008A79E6" w:rsidRDefault="00C64A7C" w:rsidP="008A79E6">
      <w:pPr>
        <w:tabs>
          <w:tab w:val="left" w:pos="567"/>
        </w:tabs>
        <w:spacing w:before="120" w:after="120"/>
        <w:jc w:val="center"/>
        <w:rPr>
          <w:rFonts w:ascii="Arial" w:hAnsi="Arial" w:cs="Arial"/>
        </w:rPr>
      </w:pPr>
      <w:r w:rsidRPr="008A79E6">
        <w:rPr>
          <w:rFonts w:ascii="Arial" w:hAnsi="Arial" w:cs="Arial"/>
          <w:b/>
          <w:bCs/>
        </w:rPr>
        <w:lastRenderedPageBreak/>
        <w:t xml:space="preserve">§ </w:t>
      </w:r>
      <w:r w:rsidR="008A79E6">
        <w:rPr>
          <w:rFonts w:ascii="Arial" w:hAnsi="Arial" w:cs="Arial"/>
          <w:b/>
          <w:bCs/>
        </w:rPr>
        <w:t>7</w:t>
      </w:r>
      <w:r w:rsidRPr="008A79E6">
        <w:rPr>
          <w:rFonts w:ascii="Arial" w:hAnsi="Arial" w:cs="Arial"/>
          <w:b/>
          <w:bCs/>
        </w:rPr>
        <w:t>. ODBIÓR PRZEDMIOTU UMOWY</w:t>
      </w:r>
    </w:p>
    <w:p w14:paraId="50D7D9B5" w14:textId="553ED9B6" w:rsidR="005A4171" w:rsidRPr="008A79E6" w:rsidRDefault="00C64A7C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 </w:t>
      </w:r>
      <w:r w:rsidR="005A4171" w:rsidRPr="008A79E6">
        <w:rPr>
          <w:rFonts w:ascii="Arial" w:hAnsi="Arial" w:cs="Arial"/>
          <w:sz w:val="22"/>
          <w:szCs w:val="22"/>
        </w:rPr>
        <w:t xml:space="preserve">Przedmiot umowy zostanie wydany przez Wykonawcę wraz z kartami gwarancyjnymi </w:t>
      </w:r>
      <w:r w:rsidR="005A4171" w:rsidRPr="008A79E6">
        <w:rPr>
          <w:rFonts w:ascii="Arial" w:hAnsi="Arial" w:cs="Arial"/>
          <w:sz w:val="22"/>
          <w:szCs w:val="22"/>
        </w:rPr>
        <w:br/>
        <w:t xml:space="preserve">i instrukcjami obsługi wydanymi przez producentów poszczególnego wyposażenia w języku polskim a także z dokumentami  </w:t>
      </w:r>
      <w:r w:rsidR="005A4171" w:rsidRPr="008A79E6">
        <w:rPr>
          <w:rFonts w:ascii="Arial" w:hAnsi="Arial" w:cs="Arial"/>
          <w:sz w:val="22"/>
          <w:szCs w:val="22"/>
          <w:lang w:eastAsia="pl-PL"/>
        </w:rPr>
        <w:t xml:space="preserve">samochodu  oraz  świadectwem homologacji pojazdu, świadectwem dopuszczenia wydane przez CNBOP lub inną uprawnioną jednostkę, instrukcjami obsługi i konserwacji, dowodami wykonania przeglądu technicznego, wykazem serwisów. </w:t>
      </w:r>
    </w:p>
    <w:p w14:paraId="03C7D737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wyda dokumenty niezbędne do rejestracji pojazdu</w:t>
      </w:r>
      <w:r w:rsidRPr="008A79E6">
        <w:rPr>
          <w:rFonts w:ascii="Arial" w:hAnsi="Arial" w:cs="Arial"/>
          <w:sz w:val="22"/>
          <w:szCs w:val="22"/>
          <w:lang w:eastAsia="pl-PL"/>
        </w:rPr>
        <w:t xml:space="preserve"> na terytorium RP</w:t>
      </w:r>
      <w:r w:rsidRPr="008A79E6">
        <w:rPr>
          <w:rFonts w:ascii="Arial" w:hAnsi="Arial" w:cs="Arial"/>
          <w:sz w:val="22"/>
          <w:szCs w:val="22"/>
        </w:rPr>
        <w:t>.</w:t>
      </w:r>
    </w:p>
    <w:p w14:paraId="24980005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Style w:val="Hipercze"/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ma obowiązek powiadomić Zamawiającego co najmniej dwa dni robocze wcześniej o terminie odbioru na adres: Urząd Gminy Lasowice Wielkie, 46-282 Lasowice Wielkie 99 A.</w:t>
      </w:r>
    </w:p>
    <w:p w14:paraId="76458BA4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Strony powołują do wzajemnych kontaktów na etapie realizacji umowy następujące osoby:</w:t>
      </w:r>
    </w:p>
    <w:p w14:paraId="650B0BE3" w14:textId="77777777" w:rsidR="005A4171" w:rsidRPr="008A79E6" w:rsidRDefault="005A4171" w:rsidP="008A79E6">
      <w:pPr>
        <w:pStyle w:val="Standard"/>
        <w:spacing w:before="28" w:line="276" w:lineRule="auto"/>
        <w:ind w:left="147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1) ze strony Zamawiającego:</w:t>
      </w:r>
    </w:p>
    <w:p w14:paraId="73D3E04C" w14:textId="58BC30C3" w:rsidR="005A4171" w:rsidRPr="008A79E6" w:rsidRDefault="005A4171" w:rsidP="008A79E6">
      <w:pPr>
        <w:pStyle w:val="Standard"/>
        <w:spacing w:before="28" w:line="276" w:lineRule="auto"/>
        <w:ind w:left="147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- Krystian Grega – prezes, tel</w:t>
      </w:r>
      <w:r w:rsidR="008A79E6">
        <w:rPr>
          <w:rFonts w:ascii="Arial" w:hAnsi="Arial" w:cs="Arial"/>
          <w:sz w:val="22"/>
          <w:szCs w:val="22"/>
        </w:rPr>
        <w:t>. …………………</w:t>
      </w:r>
      <w:r w:rsidRPr="008A79E6">
        <w:rPr>
          <w:rFonts w:ascii="Arial" w:hAnsi="Arial" w:cs="Arial"/>
          <w:sz w:val="22"/>
          <w:szCs w:val="22"/>
        </w:rPr>
        <w:t>,</w:t>
      </w:r>
    </w:p>
    <w:p w14:paraId="2250C5D6" w14:textId="77777777" w:rsidR="005A4171" w:rsidRPr="008A79E6" w:rsidRDefault="005A4171" w:rsidP="008A79E6">
      <w:pPr>
        <w:pStyle w:val="Standard"/>
        <w:spacing w:before="28" w:line="276" w:lineRule="auto"/>
        <w:ind w:left="147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2) ze strony Wykonawcy:</w:t>
      </w:r>
    </w:p>
    <w:p w14:paraId="0FC270E5" w14:textId="391E04C5" w:rsidR="005A4171" w:rsidRPr="008A79E6" w:rsidRDefault="005A4171" w:rsidP="008A79E6">
      <w:pPr>
        <w:pStyle w:val="Standard"/>
        <w:spacing w:before="28" w:line="276" w:lineRule="auto"/>
        <w:ind w:left="147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- …………………..– ………………, tel. …………………..</w:t>
      </w:r>
    </w:p>
    <w:p w14:paraId="3171C5FA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Strony postanawiają, że Przedmiotem odbioru będzie cały zakres objęty niniejszą umową.</w:t>
      </w:r>
    </w:p>
    <w:p w14:paraId="74C4D7EA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zobowiązuje się przeprowadzić przed odbiorem przewidziane w przepisach próby i sprawdzenia przedmiotowego samochodu.</w:t>
      </w:r>
    </w:p>
    <w:p w14:paraId="3E9C32E1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Odbiór polegać będzie na sprawdzeniu zgodności z ofertą, kompletności wyposażenia, poprawności wykonania i funkcjonowania samochodu, zabudowy i wyposażenia.</w:t>
      </w:r>
    </w:p>
    <w:p w14:paraId="0958B9C8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itp.).</w:t>
      </w:r>
    </w:p>
    <w:p w14:paraId="2BDBF18B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 wyznaczy termin i rozpocznie odbiór końcowy w terminie dwóch dni od daty pisemnego zawiadomienia przez Wykonawcę o osiągnięciu gotowości do odbioru zawiadamiając o tym Wykonawcę.</w:t>
      </w:r>
    </w:p>
    <w:p w14:paraId="2FCE2AB4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 dokona odbioru przedmiotu końcowego umowy w siedzibie Wykonawcy.</w:t>
      </w:r>
    </w:p>
    <w:p w14:paraId="134900A1" w14:textId="4FA9DF05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 technicznej.</w:t>
      </w:r>
    </w:p>
    <w:p w14:paraId="72A9CDAB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Jeżeli Wykonawca nie usunie wad w uzgodnionym terminie, Zamawiający usunie je </w:t>
      </w:r>
      <w:r w:rsidRPr="008A79E6">
        <w:rPr>
          <w:rFonts w:ascii="Arial" w:hAnsi="Arial" w:cs="Arial"/>
          <w:sz w:val="22"/>
          <w:szCs w:val="22"/>
        </w:rPr>
        <w:br/>
        <w:t>w zastępstwie Wykonawcy i na jego koszt.</w:t>
      </w:r>
    </w:p>
    <w:p w14:paraId="77440743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Z czynności odbiorowych będzie spisany protokół zawierający wszelkie ustalenia dokonane </w:t>
      </w:r>
      <w:r w:rsidRPr="008A79E6">
        <w:rPr>
          <w:rFonts w:ascii="Arial" w:hAnsi="Arial" w:cs="Arial"/>
          <w:sz w:val="22"/>
          <w:szCs w:val="22"/>
        </w:rPr>
        <w:br/>
        <w:t>w toku odbioru (określające stan techniczny pojazdu, ewentualne usterki, i deklarowany przez Wykonawcę termin ich usunięcia). Protokół podpisz ą przedstawiciele obu stron.</w:t>
      </w:r>
    </w:p>
    <w:p w14:paraId="07D79625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Wykonawca zobowiązuję się pokryć koszty odebrania samochodu, jego ubezpieczenia </w:t>
      </w:r>
      <w:r w:rsidRPr="008A79E6">
        <w:rPr>
          <w:rFonts w:ascii="Arial" w:hAnsi="Arial" w:cs="Arial"/>
          <w:sz w:val="22"/>
          <w:szCs w:val="22"/>
        </w:rPr>
        <w:br/>
        <w:t>i transportu do siedziby Zamawiającego.</w:t>
      </w:r>
    </w:p>
    <w:p w14:paraId="74A7C635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Przedmiot umowy zostanie wydany Zamawiającemu z pełnym bakiem paliwa i płynów eksploatacyjnych.</w:t>
      </w:r>
    </w:p>
    <w:p w14:paraId="636BC501" w14:textId="77777777" w:rsidR="005A4171" w:rsidRPr="008A79E6" w:rsidRDefault="005A4171" w:rsidP="008A79E6">
      <w:pPr>
        <w:pStyle w:val="Standard"/>
        <w:numPr>
          <w:ilvl w:val="0"/>
          <w:numId w:val="30"/>
        </w:numPr>
        <w:spacing w:before="28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Z chwilą wydania samochodu Zamawiającemu, przechodzą na niego wszelkie korzyści </w:t>
      </w:r>
      <w:r w:rsidRPr="008A79E6">
        <w:rPr>
          <w:rFonts w:ascii="Arial" w:hAnsi="Arial" w:cs="Arial"/>
          <w:sz w:val="22"/>
          <w:szCs w:val="22"/>
        </w:rPr>
        <w:br/>
        <w:t>i obciążenia związane z pojazdem, jak równie ż ryzyko przypadkowej utraty lub uszkodzenia pojazdu.</w:t>
      </w:r>
    </w:p>
    <w:p w14:paraId="4A06C330" w14:textId="5AFA5691" w:rsidR="00624A1B" w:rsidRPr="008A79E6" w:rsidRDefault="00C64A7C" w:rsidP="008A79E6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 xml:space="preserve"> </w:t>
      </w:r>
    </w:p>
    <w:p w14:paraId="260223CB" w14:textId="26C836CB" w:rsidR="00624A1B" w:rsidRPr="008A79E6" w:rsidRDefault="00C64A7C" w:rsidP="008A79E6">
      <w:pPr>
        <w:pStyle w:val="Akapitzlist"/>
        <w:tabs>
          <w:tab w:val="left" w:pos="709"/>
        </w:tabs>
        <w:spacing w:after="120"/>
        <w:jc w:val="center"/>
        <w:rPr>
          <w:rFonts w:ascii="Arial" w:hAnsi="Arial" w:cs="Arial"/>
        </w:rPr>
      </w:pPr>
      <w:r w:rsidRPr="008A79E6">
        <w:rPr>
          <w:rFonts w:ascii="Arial" w:hAnsi="Arial" w:cs="Arial"/>
          <w:b/>
          <w:bCs/>
        </w:rPr>
        <w:t xml:space="preserve">§ </w:t>
      </w:r>
      <w:r w:rsidR="008A79E6">
        <w:rPr>
          <w:rFonts w:ascii="Arial" w:hAnsi="Arial" w:cs="Arial"/>
          <w:b/>
          <w:bCs/>
        </w:rPr>
        <w:t>8</w:t>
      </w:r>
      <w:r w:rsidRPr="008A79E6">
        <w:rPr>
          <w:rFonts w:ascii="Arial" w:hAnsi="Arial" w:cs="Arial"/>
          <w:b/>
          <w:bCs/>
        </w:rPr>
        <w:t>. DOKUMENTACJA TECHNICZNA</w:t>
      </w:r>
    </w:p>
    <w:p w14:paraId="3B23F1CC" w14:textId="3E74E0F7" w:rsidR="00624A1B" w:rsidRPr="008A79E6" w:rsidRDefault="00314844" w:rsidP="008A79E6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8A79E6">
        <w:rPr>
          <w:rFonts w:ascii="Arial" w:hAnsi="Arial" w:cs="Arial"/>
          <w:lang w:eastAsia="pl-PL"/>
        </w:rPr>
        <w:lastRenderedPageBreak/>
        <w:t xml:space="preserve">Wraz z przedmiotem umowy </w:t>
      </w:r>
      <w:r w:rsidR="00BE7EC3" w:rsidRPr="008A79E6">
        <w:rPr>
          <w:rFonts w:ascii="Arial" w:hAnsi="Arial" w:cs="Arial"/>
          <w:lang w:eastAsia="pl-PL"/>
        </w:rPr>
        <w:t>Wykonawca</w:t>
      </w:r>
      <w:r w:rsidR="00C64A7C" w:rsidRPr="008A79E6">
        <w:rPr>
          <w:rFonts w:ascii="Arial" w:hAnsi="Arial" w:cs="Arial"/>
          <w:lang w:eastAsia="pl-PL"/>
        </w:rPr>
        <w:t xml:space="preserve"> zobowiązuje się dostarczyć i wydać </w:t>
      </w:r>
      <w:r w:rsidR="00BE7EC3" w:rsidRPr="008A79E6">
        <w:rPr>
          <w:rFonts w:ascii="Arial" w:hAnsi="Arial" w:cs="Arial"/>
          <w:lang w:eastAsia="pl-PL"/>
        </w:rPr>
        <w:t>Zamawiającemu n</w:t>
      </w:r>
      <w:r w:rsidRPr="008A79E6">
        <w:rPr>
          <w:rFonts w:ascii="Arial" w:hAnsi="Arial" w:cs="Arial"/>
          <w:lang w:eastAsia="pl-PL"/>
        </w:rPr>
        <w:t>astępujące dokumenty</w:t>
      </w:r>
      <w:r w:rsidR="00C64A7C" w:rsidRPr="008A79E6">
        <w:rPr>
          <w:rFonts w:ascii="Arial" w:hAnsi="Arial" w:cs="Arial"/>
          <w:lang w:eastAsia="pl-PL"/>
        </w:rPr>
        <w:t xml:space="preserve">: </w:t>
      </w:r>
    </w:p>
    <w:p w14:paraId="6CFFEAC9" w14:textId="1AAC7E61" w:rsidR="00624A1B" w:rsidRPr="008A79E6" w:rsidRDefault="00C64A7C" w:rsidP="008A79E6">
      <w:pPr>
        <w:pStyle w:val="Akapitzlist"/>
        <w:numPr>
          <w:ilvl w:val="0"/>
          <w:numId w:val="14"/>
        </w:numPr>
        <w:tabs>
          <w:tab w:val="left" w:pos="567"/>
        </w:tabs>
        <w:spacing w:after="6"/>
        <w:jc w:val="both"/>
        <w:rPr>
          <w:rFonts w:ascii="Arial" w:hAnsi="Arial" w:cs="Arial"/>
        </w:rPr>
      </w:pPr>
      <w:r w:rsidRPr="008A79E6">
        <w:rPr>
          <w:rFonts w:ascii="Arial" w:hAnsi="Arial" w:cs="Arial"/>
        </w:rPr>
        <w:t>instrukcję obsługi i k</w:t>
      </w:r>
      <w:r w:rsidR="00F80C13" w:rsidRPr="008A79E6">
        <w:rPr>
          <w:rFonts w:ascii="Arial" w:hAnsi="Arial" w:cs="Arial"/>
        </w:rPr>
        <w:t>on</w:t>
      </w:r>
      <w:r w:rsidR="00B909D5" w:rsidRPr="008A79E6">
        <w:rPr>
          <w:rFonts w:ascii="Arial" w:hAnsi="Arial" w:cs="Arial"/>
        </w:rPr>
        <w:t>serwacji w języku polski pojazdu</w:t>
      </w:r>
      <w:r w:rsidRPr="008A79E6">
        <w:rPr>
          <w:rFonts w:ascii="Arial" w:hAnsi="Arial" w:cs="Arial"/>
        </w:rPr>
        <w:t>,</w:t>
      </w:r>
    </w:p>
    <w:p w14:paraId="24122260" w14:textId="77777777" w:rsidR="00F436E0" w:rsidRPr="008A79E6" w:rsidRDefault="00C64A7C" w:rsidP="008A79E6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książk</w:t>
      </w:r>
      <w:r w:rsidR="0061079E" w:rsidRPr="008A79E6">
        <w:rPr>
          <w:rFonts w:ascii="Arial" w:hAnsi="Arial" w:cs="Arial"/>
          <w:sz w:val="22"/>
          <w:szCs w:val="22"/>
        </w:rPr>
        <w:t>ę</w:t>
      </w:r>
      <w:r w:rsidRPr="008A79E6">
        <w:rPr>
          <w:rFonts w:ascii="Arial" w:hAnsi="Arial" w:cs="Arial"/>
          <w:sz w:val="22"/>
          <w:szCs w:val="22"/>
        </w:rPr>
        <w:t xml:space="preserve"> </w:t>
      </w:r>
      <w:r w:rsidR="0061079E" w:rsidRPr="008A79E6">
        <w:rPr>
          <w:rFonts w:ascii="Arial" w:hAnsi="Arial" w:cs="Arial"/>
          <w:sz w:val="22"/>
          <w:szCs w:val="22"/>
        </w:rPr>
        <w:t xml:space="preserve">serwisową </w:t>
      </w:r>
      <w:r w:rsidRPr="008A79E6">
        <w:rPr>
          <w:rFonts w:ascii="Arial" w:hAnsi="Arial" w:cs="Arial"/>
          <w:sz w:val="22"/>
          <w:szCs w:val="22"/>
        </w:rPr>
        <w:t>w języku polskim,</w:t>
      </w:r>
      <w:r w:rsidR="00F436E0" w:rsidRPr="008A79E6">
        <w:rPr>
          <w:rFonts w:ascii="Arial" w:hAnsi="Arial" w:cs="Arial"/>
          <w:sz w:val="22"/>
          <w:szCs w:val="22"/>
        </w:rPr>
        <w:t xml:space="preserve"> </w:t>
      </w:r>
    </w:p>
    <w:p w14:paraId="30DF0C65" w14:textId="66BD8D32" w:rsidR="00624A1B" w:rsidRPr="008A79E6" w:rsidRDefault="00F436E0" w:rsidP="008A79E6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dokumentację gwarancyjną podwozia,</w:t>
      </w:r>
    </w:p>
    <w:p w14:paraId="77EB3D67" w14:textId="5FCA900A" w:rsidR="00624A1B" w:rsidRPr="008A79E6" w:rsidRDefault="00C64A7C" w:rsidP="008A79E6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dokumenty niezbędne do zarejestrowania jako pojazd specjalny pożarniczy</w:t>
      </w:r>
      <w:r w:rsidR="00344F58" w:rsidRPr="008A79E6">
        <w:rPr>
          <w:rFonts w:ascii="Arial" w:hAnsi="Arial" w:cs="Arial"/>
          <w:sz w:val="22"/>
          <w:szCs w:val="22"/>
        </w:rPr>
        <w:t>.</w:t>
      </w:r>
    </w:p>
    <w:p w14:paraId="47968641" w14:textId="77777777" w:rsidR="00BE7EC3" w:rsidRPr="008A79E6" w:rsidRDefault="00BE7EC3" w:rsidP="008A79E6">
      <w:pPr>
        <w:pStyle w:val="Tekstpodstawowy"/>
        <w:tabs>
          <w:tab w:val="left" w:pos="560"/>
        </w:tabs>
        <w:snapToGrid w:val="0"/>
        <w:spacing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53DC1476" w14:textId="715DD7DA" w:rsidR="00624A1B" w:rsidRPr="008A79E6" w:rsidRDefault="00C64A7C" w:rsidP="008A79E6">
      <w:pPr>
        <w:pStyle w:val="Tekstpodstawowy"/>
        <w:tabs>
          <w:tab w:val="left" w:pos="567"/>
        </w:tabs>
        <w:spacing w:after="120" w:line="276" w:lineRule="auto"/>
        <w:ind w:left="11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8A79E6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8A79E6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8A79E6">
        <w:rPr>
          <w:rFonts w:ascii="Arial" w:hAnsi="Arial" w:cs="Arial"/>
          <w:b/>
          <w:bCs/>
          <w:sz w:val="22"/>
          <w:szCs w:val="22"/>
        </w:rPr>
        <w:t>CJA</w:t>
      </w:r>
      <w:r w:rsidR="00D73327" w:rsidRPr="008A79E6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5712119F" w:rsidR="00624A1B" w:rsidRPr="008A79E6" w:rsidRDefault="00BE7EC3" w:rsidP="008A79E6">
      <w:pPr>
        <w:pStyle w:val="Tekstpodstawowy"/>
        <w:numPr>
          <w:ilvl w:val="0"/>
          <w:numId w:val="6"/>
        </w:numPr>
        <w:tabs>
          <w:tab w:val="left" w:pos="709"/>
        </w:tabs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</w:t>
      </w:r>
      <w:r w:rsidR="00C64A7C" w:rsidRPr="008A79E6">
        <w:rPr>
          <w:rFonts w:ascii="Arial" w:hAnsi="Arial" w:cs="Arial"/>
          <w:sz w:val="22"/>
          <w:szCs w:val="22"/>
        </w:rPr>
        <w:t xml:space="preserve"> udziela …. miesięcy gwarancji oraz rękojmi na przedmiot umowy o parametrach technicznych i warunkach minimalnych wyszczególnionych w załączniku nr </w:t>
      </w:r>
      <w:r w:rsidR="00F44C90" w:rsidRPr="008A79E6">
        <w:rPr>
          <w:rFonts w:ascii="Arial" w:hAnsi="Arial" w:cs="Arial"/>
          <w:sz w:val="22"/>
          <w:szCs w:val="22"/>
        </w:rPr>
        <w:t>1</w:t>
      </w:r>
      <w:r w:rsidR="00F50A18" w:rsidRPr="008A79E6">
        <w:rPr>
          <w:rFonts w:ascii="Arial" w:hAnsi="Arial" w:cs="Arial"/>
          <w:sz w:val="22"/>
          <w:szCs w:val="22"/>
        </w:rPr>
        <w:t xml:space="preserve"> </w:t>
      </w:r>
      <w:r w:rsidR="00C64A7C" w:rsidRPr="008A79E6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1 do umowy. </w:t>
      </w:r>
    </w:p>
    <w:p w14:paraId="3E970F8D" w14:textId="43E5BAFD" w:rsidR="00481FC3" w:rsidRPr="008A79E6" w:rsidRDefault="00481FC3" w:rsidP="008A79E6">
      <w:pPr>
        <w:pStyle w:val="Tekstpodstawowy"/>
        <w:numPr>
          <w:ilvl w:val="0"/>
          <w:numId w:val="6"/>
        </w:numPr>
        <w:tabs>
          <w:tab w:val="left" w:pos="709"/>
        </w:tabs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Okres gwarancji rozpoczyna się od daty podpisania przez </w:t>
      </w:r>
      <w:r w:rsidR="00BE7EC3" w:rsidRPr="008A79E6">
        <w:rPr>
          <w:rFonts w:ascii="Arial" w:hAnsi="Arial" w:cs="Arial"/>
          <w:sz w:val="22"/>
          <w:szCs w:val="22"/>
        </w:rPr>
        <w:t>Zamawiającego</w:t>
      </w:r>
      <w:r w:rsidR="001D3178" w:rsidRPr="008A79E6">
        <w:rPr>
          <w:rFonts w:ascii="Arial" w:hAnsi="Arial" w:cs="Arial"/>
          <w:sz w:val="22"/>
          <w:szCs w:val="22"/>
        </w:rPr>
        <w:br/>
      </w:r>
      <w:r w:rsidRPr="008A79E6">
        <w:rPr>
          <w:rFonts w:ascii="Arial" w:hAnsi="Arial" w:cs="Arial"/>
          <w:sz w:val="22"/>
          <w:szCs w:val="22"/>
        </w:rPr>
        <w:t>i</w:t>
      </w:r>
      <w:r w:rsidR="001D3178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>przedstawiciel</w:t>
      </w:r>
      <w:r w:rsidR="00155648" w:rsidRPr="008A79E6">
        <w:rPr>
          <w:rFonts w:ascii="Arial" w:hAnsi="Arial" w:cs="Arial"/>
          <w:sz w:val="22"/>
          <w:szCs w:val="22"/>
        </w:rPr>
        <w:t xml:space="preserve">a </w:t>
      </w:r>
      <w:r w:rsidR="00BE7EC3" w:rsidRPr="008A79E6">
        <w:rPr>
          <w:rFonts w:ascii="Arial" w:hAnsi="Arial" w:cs="Arial"/>
          <w:sz w:val="22"/>
          <w:szCs w:val="22"/>
        </w:rPr>
        <w:t>Użytkownika</w:t>
      </w:r>
      <w:r w:rsidRPr="008A79E6">
        <w:rPr>
          <w:rFonts w:ascii="Arial" w:hAnsi="Arial" w:cs="Arial"/>
          <w:sz w:val="22"/>
          <w:szCs w:val="22"/>
        </w:rPr>
        <w:t xml:space="preserve"> protokołu odbioru przedmiot</w:t>
      </w:r>
      <w:r w:rsidR="00AA106A" w:rsidRPr="008A79E6">
        <w:rPr>
          <w:rFonts w:ascii="Arial" w:hAnsi="Arial" w:cs="Arial"/>
          <w:sz w:val="22"/>
          <w:szCs w:val="22"/>
        </w:rPr>
        <w:t>u</w:t>
      </w:r>
      <w:r w:rsidRPr="008A79E6">
        <w:rPr>
          <w:rFonts w:ascii="Arial" w:hAnsi="Arial" w:cs="Arial"/>
          <w:sz w:val="22"/>
          <w:szCs w:val="22"/>
        </w:rPr>
        <w:t xml:space="preserve"> umowy bez zastrzeżeń (uwag), w trybie</w:t>
      </w:r>
      <w:r w:rsidR="008A79E6">
        <w:rPr>
          <w:rFonts w:ascii="Arial" w:hAnsi="Arial" w:cs="Arial"/>
          <w:sz w:val="22"/>
          <w:szCs w:val="22"/>
        </w:rPr>
        <w:t>,</w:t>
      </w:r>
      <w:r w:rsidRPr="008A79E6">
        <w:rPr>
          <w:rFonts w:ascii="Arial" w:hAnsi="Arial" w:cs="Arial"/>
          <w:sz w:val="22"/>
          <w:szCs w:val="22"/>
        </w:rPr>
        <w:t xml:space="preserve"> o którym mowa w § </w:t>
      </w:r>
      <w:r w:rsidR="008A79E6">
        <w:rPr>
          <w:rFonts w:ascii="Arial" w:hAnsi="Arial" w:cs="Arial"/>
          <w:sz w:val="22"/>
          <w:szCs w:val="22"/>
        </w:rPr>
        <w:t>7</w:t>
      </w:r>
      <w:r w:rsidR="00AA106A" w:rsidRPr="008A79E6">
        <w:rPr>
          <w:rFonts w:ascii="Arial" w:hAnsi="Arial" w:cs="Arial"/>
          <w:sz w:val="22"/>
          <w:szCs w:val="22"/>
        </w:rPr>
        <w:t>.</w:t>
      </w:r>
      <w:r w:rsidRPr="008A79E6">
        <w:rPr>
          <w:rFonts w:ascii="Arial" w:hAnsi="Arial" w:cs="Arial"/>
          <w:sz w:val="22"/>
          <w:szCs w:val="22"/>
        </w:rPr>
        <w:t xml:space="preserve"> </w:t>
      </w:r>
    </w:p>
    <w:p w14:paraId="1F995B6D" w14:textId="36B93A2F" w:rsidR="00F436E0" w:rsidRPr="008A79E6" w:rsidRDefault="00F436E0" w:rsidP="008A79E6">
      <w:pPr>
        <w:pStyle w:val="Tekstpodstawowy"/>
        <w:numPr>
          <w:ilvl w:val="0"/>
          <w:numId w:val="6"/>
        </w:numPr>
        <w:tabs>
          <w:tab w:val="left" w:pos="709"/>
        </w:tabs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Wykonawca zobowiązuje się do zapewnienia bezpłatnego serwisu zabudowy pożarniczej </w:t>
      </w:r>
      <w:r w:rsidRPr="008A79E6">
        <w:rPr>
          <w:rFonts w:ascii="Arial" w:hAnsi="Arial" w:cs="Arial"/>
          <w:sz w:val="22"/>
          <w:szCs w:val="22"/>
        </w:rPr>
        <w:br/>
        <w:t>i wyposażenia samochodu wraz z wszystkimi kosztami przeglądów wynikających z gwarancji podwozia samochodu przez okres: 24 m-</w:t>
      </w:r>
      <w:proofErr w:type="spellStart"/>
      <w:r w:rsidRPr="008A79E6">
        <w:rPr>
          <w:rFonts w:ascii="Arial" w:hAnsi="Arial" w:cs="Arial"/>
          <w:sz w:val="22"/>
          <w:szCs w:val="22"/>
        </w:rPr>
        <w:t>cy</w:t>
      </w:r>
      <w:proofErr w:type="spellEnd"/>
      <w:r w:rsidRPr="008A79E6">
        <w:rPr>
          <w:rFonts w:ascii="Arial" w:hAnsi="Arial" w:cs="Arial"/>
          <w:sz w:val="22"/>
          <w:szCs w:val="22"/>
        </w:rPr>
        <w:t xml:space="preserve"> od daty dostarczenia przedmiotu zamówienia</w:t>
      </w:r>
    </w:p>
    <w:p w14:paraId="443C74BB" w14:textId="25AA988B" w:rsidR="00624A1B" w:rsidRPr="008A79E6" w:rsidRDefault="00C64A7C" w:rsidP="008A79E6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 okresie gwarancji i rękojmi wszystkie naprawy gwarancyjne</w:t>
      </w:r>
      <w:r w:rsidR="00F436E0" w:rsidRPr="008A79E6">
        <w:rPr>
          <w:rFonts w:ascii="Arial" w:hAnsi="Arial" w:cs="Arial"/>
          <w:sz w:val="22"/>
          <w:szCs w:val="22"/>
        </w:rPr>
        <w:t xml:space="preserve"> oraz serwisowe</w:t>
      </w:r>
      <w:r w:rsidRPr="008A79E6">
        <w:rPr>
          <w:rFonts w:ascii="Arial" w:hAnsi="Arial" w:cs="Arial"/>
          <w:sz w:val="22"/>
          <w:szCs w:val="22"/>
        </w:rPr>
        <w:t xml:space="preserve"> </w:t>
      </w:r>
      <w:r w:rsidR="00F436E0" w:rsidRPr="008A79E6">
        <w:rPr>
          <w:rFonts w:ascii="Arial" w:hAnsi="Arial" w:cs="Arial"/>
          <w:sz w:val="22"/>
          <w:szCs w:val="22"/>
        </w:rPr>
        <w:t xml:space="preserve">wynikających z wytycznych zachowania gwarancji podwozia samochodu </w:t>
      </w:r>
      <w:r w:rsidRPr="008A79E6">
        <w:rPr>
          <w:rFonts w:ascii="Arial" w:hAnsi="Arial" w:cs="Arial"/>
          <w:sz w:val="22"/>
          <w:szCs w:val="22"/>
        </w:rPr>
        <w:t>przeprowadzone będą</w:t>
      </w:r>
      <w:r w:rsidR="00F436E0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 xml:space="preserve">przez serwis na koszt </w:t>
      </w:r>
      <w:r w:rsidR="00BE7EC3" w:rsidRPr="008A79E6">
        <w:rPr>
          <w:rFonts w:ascii="Arial" w:hAnsi="Arial" w:cs="Arial"/>
          <w:sz w:val="22"/>
          <w:szCs w:val="22"/>
        </w:rPr>
        <w:t>Wykonawcy</w:t>
      </w:r>
      <w:r w:rsidR="00155648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 xml:space="preserve">w ciągu </w:t>
      </w:r>
      <w:r w:rsidR="00155648" w:rsidRPr="008A79E6">
        <w:rPr>
          <w:rFonts w:ascii="Arial" w:hAnsi="Arial" w:cs="Arial"/>
          <w:sz w:val="22"/>
          <w:szCs w:val="22"/>
        </w:rPr>
        <w:t>14</w:t>
      </w:r>
      <w:r w:rsidRPr="008A79E6">
        <w:rPr>
          <w:rFonts w:ascii="Arial" w:hAnsi="Arial" w:cs="Arial"/>
          <w:sz w:val="22"/>
          <w:szCs w:val="22"/>
        </w:rPr>
        <w:t xml:space="preserve"> dni od dnia otrzymania pisemnego zgłoszenia usterki przez </w:t>
      </w:r>
      <w:r w:rsidR="00BE7EC3" w:rsidRPr="008A79E6">
        <w:rPr>
          <w:rFonts w:ascii="Arial" w:hAnsi="Arial" w:cs="Arial"/>
          <w:sz w:val="22"/>
          <w:szCs w:val="22"/>
        </w:rPr>
        <w:t>Użytkownika</w:t>
      </w:r>
      <w:r w:rsidRPr="008A79E6">
        <w:rPr>
          <w:rFonts w:ascii="Arial" w:hAnsi="Arial" w:cs="Arial"/>
          <w:sz w:val="22"/>
          <w:szCs w:val="22"/>
        </w:rPr>
        <w:t xml:space="preserve">. </w:t>
      </w:r>
    </w:p>
    <w:p w14:paraId="5E5701F9" w14:textId="16804779" w:rsidR="00624A1B" w:rsidRPr="008A79E6" w:rsidRDefault="00C64A7C" w:rsidP="008A79E6">
      <w:pPr>
        <w:pStyle w:val="Tekstpodstawowy"/>
        <w:numPr>
          <w:ilvl w:val="0"/>
          <w:numId w:val="6"/>
        </w:numPr>
        <w:tabs>
          <w:tab w:val="left" w:pos="709"/>
        </w:tabs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 szczególnych warunkach, gdy </w:t>
      </w:r>
      <w:r w:rsidR="00BE7EC3" w:rsidRPr="008A79E6">
        <w:rPr>
          <w:rFonts w:ascii="Arial" w:hAnsi="Arial" w:cs="Arial"/>
          <w:sz w:val="22"/>
          <w:szCs w:val="22"/>
        </w:rPr>
        <w:t>Wykonawca</w:t>
      </w:r>
      <w:r w:rsidRPr="008A79E6">
        <w:rPr>
          <w:rFonts w:ascii="Arial" w:hAnsi="Arial" w:cs="Arial"/>
          <w:sz w:val="22"/>
          <w:szCs w:val="22"/>
        </w:rPr>
        <w:t xml:space="preserve"> nie będzie mógł dotrzymać terminu </w:t>
      </w:r>
      <w:r w:rsidR="00155648" w:rsidRPr="008A79E6">
        <w:rPr>
          <w:rFonts w:ascii="Arial" w:hAnsi="Arial" w:cs="Arial"/>
          <w:sz w:val="22"/>
          <w:szCs w:val="22"/>
        </w:rPr>
        <w:t>14</w:t>
      </w:r>
      <w:r w:rsidRPr="008A79E6">
        <w:rPr>
          <w:rFonts w:ascii="Arial" w:hAnsi="Arial" w:cs="Arial"/>
          <w:sz w:val="22"/>
          <w:szCs w:val="22"/>
        </w:rPr>
        <w:t xml:space="preserve"> dni na naprawę, warunki szczegółowe naprawy ustali indywidualnie z </w:t>
      </w:r>
      <w:r w:rsidR="00BE7EC3" w:rsidRPr="008A79E6">
        <w:rPr>
          <w:rFonts w:ascii="Arial" w:hAnsi="Arial" w:cs="Arial"/>
          <w:sz w:val="22"/>
          <w:szCs w:val="22"/>
        </w:rPr>
        <w:t>Użytkownikiem</w:t>
      </w:r>
      <w:r w:rsidRPr="008A79E6">
        <w:rPr>
          <w:rFonts w:ascii="Arial" w:hAnsi="Arial" w:cs="Arial"/>
          <w:sz w:val="22"/>
          <w:szCs w:val="22"/>
        </w:rPr>
        <w:t>, sporządzając na tę okoliczność protokół z ustaleń wraz z określeniem nowego terminu wykonania naprawy</w:t>
      </w:r>
      <w:r w:rsidR="00155648" w:rsidRPr="008A79E6">
        <w:rPr>
          <w:rFonts w:ascii="Arial" w:hAnsi="Arial" w:cs="Arial"/>
          <w:sz w:val="22"/>
          <w:szCs w:val="22"/>
        </w:rPr>
        <w:t>.</w:t>
      </w:r>
      <w:r w:rsidRPr="008A79E6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8A79E6" w:rsidRDefault="00C64A7C" w:rsidP="008A79E6">
      <w:pPr>
        <w:pStyle w:val="Tekstpodstawowy"/>
        <w:numPr>
          <w:ilvl w:val="0"/>
          <w:numId w:val="6"/>
        </w:numPr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6F2968F" w:rsidR="00624A1B" w:rsidRPr="008A79E6" w:rsidRDefault="00C64A7C" w:rsidP="008A79E6">
      <w:pPr>
        <w:pStyle w:val="Tekstpodstawowy"/>
        <w:numPr>
          <w:ilvl w:val="0"/>
          <w:numId w:val="6"/>
        </w:numPr>
        <w:spacing w:after="120"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Po okresie gwarancji serwis będzie prowadzony przez </w:t>
      </w:r>
      <w:r w:rsidR="00BE7EC3" w:rsidRPr="008A79E6">
        <w:rPr>
          <w:rFonts w:ascii="Arial" w:hAnsi="Arial" w:cs="Arial"/>
          <w:sz w:val="22"/>
          <w:szCs w:val="22"/>
        </w:rPr>
        <w:t>Wykonawcę</w:t>
      </w:r>
      <w:r w:rsidRPr="008A79E6">
        <w:rPr>
          <w:rFonts w:ascii="Arial" w:hAnsi="Arial" w:cs="Arial"/>
          <w:sz w:val="22"/>
          <w:szCs w:val="22"/>
        </w:rPr>
        <w:t xml:space="preserve"> na podstawie indywidualnych zleceń </w:t>
      </w:r>
      <w:r w:rsidR="00BE7EC3" w:rsidRPr="008A79E6">
        <w:rPr>
          <w:rFonts w:ascii="Arial" w:hAnsi="Arial" w:cs="Arial"/>
          <w:sz w:val="22"/>
          <w:szCs w:val="22"/>
        </w:rPr>
        <w:t>Użytkowników</w:t>
      </w:r>
      <w:r w:rsidRPr="008A79E6">
        <w:rPr>
          <w:rFonts w:ascii="Arial" w:hAnsi="Arial" w:cs="Arial"/>
          <w:sz w:val="22"/>
          <w:szCs w:val="22"/>
        </w:rPr>
        <w:t>.</w:t>
      </w:r>
    </w:p>
    <w:p w14:paraId="748EDC7D" w14:textId="775865C8" w:rsidR="00624A1B" w:rsidRPr="008A79E6" w:rsidRDefault="00BE7EC3" w:rsidP="008A79E6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Wykonawca</w:t>
      </w:r>
      <w:r w:rsidR="00C64A7C" w:rsidRPr="008A79E6">
        <w:rPr>
          <w:rFonts w:ascii="Arial" w:hAnsi="Arial" w:cs="Arial"/>
          <w:sz w:val="22"/>
          <w:szCs w:val="22"/>
        </w:rPr>
        <w:t xml:space="preserve"> gwarantuje dostawę części zamiennych dla przedmiotu umowy przez minimum 15 lat od dnia zakończenia okresu gwarancji.</w:t>
      </w:r>
    </w:p>
    <w:p w14:paraId="74A94A3F" w14:textId="77777777" w:rsidR="00BE7EC3" w:rsidRPr="008A79E6" w:rsidRDefault="00BE7EC3" w:rsidP="008A79E6">
      <w:pPr>
        <w:pStyle w:val="Tekstpodstawowy"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0BA07C96" w14:textId="7A926AC3" w:rsidR="00624A1B" w:rsidRPr="008A79E6" w:rsidRDefault="00C64A7C" w:rsidP="008A79E6">
      <w:pPr>
        <w:pStyle w:val="Tekstpodstawowy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FA322C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Pr="008A79E6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43364320" w:rsidR="00624A1B" w:rsidRPr="008A79E6" w:rsidRDefault="00C64A7C" w:rsidP="008A79E6">
      <w:pPr>
        <w:pStyle w:val="Tekstpodstawowy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BE7EC3" w:rsidRPr="008A79E6">
        <w:rPr>
          <w:rFonts w:ascii="Arial" w:hAnsi="Arial" w:cs="Arial"/>
          <w:color w:val="auto"/>
          <w:sz w:val="22"/>
          <w:szCs w:val="22"/>
        </w:rPr>
        <w:t>Wykonawca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dopuści się zwłoki w </w:t>
      </w:r>
      <w:r w:rsidR="006F19EE" w:rsidRPr="008A79E6">
        <w:rPr>
          <w:rFonts w:ascii="Arial" w:hAnsi="Arial" w:cs="Arial"/>
          <w:color w:val="auto"/>
          <w:sz w:val="22"/>
          <w:szCs w:val="22"/>
        </w:rPr>
        <w:t>wydaniu przedmiotu umowy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8A79E6">
        <w:rPr>
          <w:rFonts w:ascii="Arial" w:hAnsi="Arial" w:cs="Arial"/>
          <w:color w:val="auto"/>
          <w:sz w:val="22"/>
          <w:szCs w:val="22"/>
        </w:rPr>
        <w:t>,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8A79E6">
        <w:rPr>
          <w:rFonts w:ascii="Arial" w:hAnsi="Arial" w:cs="Arial"/>
          <w:color w:val="auto"/>
          <w:sz w:val="22"/>
          <w:szCs w:val="22"/>
        </w:rPr>
        <w:br/>
      </w:r>
      <w:r w:rsidRPr="008A79E6">
        <w:rPr>
          <w:rFonts w:ascii="Arial" w:hAnsi="Arial" w:cs="Arial"/>
          <w:color w:val="auto"/>
          <w:sz w:val="22"/>
          <w:szCs w:val="22"/>
        </w:rPr>
        <w:t>w wysokości 0,</w:t>
      </w:r>
      <w:r w:rsidR="00DD5865" w:rsidRPr="008A79E6">
        <w:rPr>
          <w:rFonts w:ascii="Arial" w:hAnsi="Arial" w:cs="Arial"/>
          <w:color w:val="auto"/>
          <w:sz w:val="22"/>
          <w:szCs w:val="22"/>
        </w:rPr>
        <w:t>1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% wartości </w:t>
      </w:r>
      <w:r w:rsidR="00DD5865" w:rsidRPr="008A79E6">
        <w:rPr>
          <w:rFonts w:ascii="Arial" w:hAnsi="Arial" w:cs="Arial"/>
          <w:color w:val="auto"/>
          <w:sz w:val="22"/>
          <w:szCs w:val="22"/>
        </w:rPr>
        <w:t>przedmiotu umowy</w:t>
      </w:r>
      <w:r w:rsidRPr="008A79E6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8A79E6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 w:rsidRPr="008A79E6">
        <w:rPr>
          <w:rFonts w:ascii="Arial" w:hAnsi="Arial" w:cs="Arial"/>
          <w:color w:val="auto"/>
          <w:sz w:val="22"/>
          <w:szCs w:val="22"/>
        </w:rPr>
        <w:t>przedmiotu umowy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BE7EC3" w:rsidRPr="008A79E6">
        <w:rPr>
          <w:rFonts w:ascii="Arial" w:hAnsi="Arial" w:cs="Arial"/>
          <w:color w:val="auto"/>
          <w:sz w:val="22"/>
          <w:szCs w:val="22"/>
        </w:rPr>
        <w:t>Zamawiającego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34564390" w:rsidR="00624A1B" w:rsidRPr="008A79E6" w:rsidRDefault="00C64A7C" w:rsidP="008A79E6">
      <w:pPr>
        <w:pStyle w:val="Tekstpodstawowy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8A79E6">
        <w:rPr>
          <w:rFonts w:ascii="Arial" w:hAnsi="Arial" w:cs="Arial"/>
          <w:color w:val="auto"/>
          <w:sz w:val="22"/>
          <w:szCs w:val="22"/>
        </w:rPr>
        <w:t xml:space="preserve">w </w:t>
      </w:r>
      <w:r w:rsidRPr="008A79E6">
        <w:rPr>
          <w:rFonts w:ascii="Arial" w:hAnsi="Arial" w:cs="Arial"/>
          <w:color w:val="auto"/>
          <w:sz w:val="22"/>
          <w:szCs w:val="22"/>
        </w:rPr>
        <w:t>wydani</w:t>
      </w:r>
      <w:r w:rsidR="006F19EE" w:rsidRPr="008A79E6">
        <w:rPr>
          <w:rFonts w:ascii="Arial" w:hAnsi="Arial" w:cs="Arial"/>
          <w:color w:val="auto"/>
          <w:sz w:val="22"/>
          <w:szCs w:val="22"/>
        </w:rPr>
        <w:t>u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przedmiotu umowy z winy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Wykonawcy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przekroczy </w:t>
      </w:r>
      <w:r w:rsidR="0076252B" w:rsidRPr="008A79E6">
        <w:rPr>
          <w:rFonts w:ascii="Arial" w:hAnsi="Arial" w:cs="Arial"/>
          <w:color w:val="auto"/>
          <w:sz w:val="22"/>
          <w:szCs w:val="22"/>
        </w:rPr>
        <w:t>30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8A79E6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Zamawiający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ma prawo odstąpić od umowy, z wyłączeniem przypadków siły wyższej.</w:t>
      </w:r>
      <w:r w:rsidR="00925AD2" w:rsidRPr="008A79E6">
        <w:rPr>
          <w:rFonts w:ascii="Arial" w:hAnsi="Arial" w:cs="Arial"/>
          <w:color w:val="auto"/>
          <w:sz w:val="22"/>
          <w:szCs w:val="22"/>
        </w:rPr>
        <w:t xml:space="preserve"> 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Zamawiający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nie będzie zobowiązany zwrócić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Wykonawcy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kosztów, jakie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Wykonawca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poniósł w związku z umową.</w:t>
      </w:r>
      <w:r w:rsidR="00281A4D" w:rsidRPr="008A79E6">
        <w:rPr>
          <w:rFonts w:ascii="Arial" w:hAnsi="Arial" w:cs="Arial"/>
          <w:color w:val="auto"/>
          <w:sz w:val="22"/>
          <w:szCs w:val="22"/>
        </w:rPr>
        <w:t xml:space="preserve"> </w:t>
      </w:r>
      <w:r w:rsidRPr="008A79E6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8A79E6">
        <w:rPr>
          <w:rFonts w:ascii="Arial" w:hAnsi="Arial" w:cs="Arial"/>
          <w:color w:val="auto"/>
          <w:sz w:val="22"/>
          <w:szCs w:val="22"/>
        </w:rPr>
        <w:t>e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Zamawiającemu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8A79E6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8A79E6">
        <w:rPr>
          <w:rFonts w:ascii="Arial" w:hAnsi="Arial" w:cs="Arial"/>
          <w:color w:val="auto"/>
          <w:sz w:val="22"/>
          <w:szCs w:val="22"/>
        </w:rPr>
        <w:t xml:space="preserve">do </w:t>
      </w:r>
      <w:r w:rsidR="0087640C" w:rsidRPr="008A79E6">
        <w:rPr>
          <w:rFonts w:ascii="Arial" w:hAnsi="Arial" w:cs="Arial"/>
          <w:color w:val="auto"/>
          <w:sz w:val="22"/>
          <w:szCs w:val="22"/>
        </w:rPr>
        <w:t>…………. r.</w:t>
      </w:r>
    </w:p>
    <w:p w14:paraId="1108944F" w14:textId="778A1B8A" w:rsidR="00624A1B" w:rsidRPr="008A79E6" w:rsidRDefault="00C64A7C" w:rsidP="008A79E6">
      <w:pPr>
        <w:pStyle w:val="Tekstpodstawowy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auto"/>
          <w:sz w:val="22"/>
          <w:szCs w:val="22"/>
        </w:rPr>
        <w:lastRenderedPageBreak/>
        <w:t xml:space="preserve">W przypadku odstąpienia od umowy przez </w:t>
      </w:r>
      <w:r w:rsidR="00F206F1" w:rsidRPr="008A79E6"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z przyczyn leżących po jego stronie, zobowiązany jest zapłacić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Zamawiającemu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karę umowną w wysokości 20 % wartości</w:t>
      </w:r>
      <w:r w:rsidR="00144D64" w:rsidRPr="008A79E6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8A79E6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1073544F" w:rsidR="00E43A56" w:rsidRPr="008A79E6" w:rsidRDefault="00C64A7C" w:rsidP="008A79E6">
      <w:pPr>
        <w:pStyle w:val="Tekstpodstawowy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480808553"/>
      <w:r w:rsidRPr="008A79E6">
        <w:rPr>
          <w:rFonts w:ascii="Arial" w:hAnsi="Arial" w:cs="Arial"/>
          <w:color w:val="auto"/>
          <w:sz w:val="22"/>
          <w:szCs w:val="22"/>
        </w:rPr>
        <w:t xml:space="preserve">W przypadku, gdy </w:t>
      </w:r>
      <w:r w:rsidR="00F206F1" w:rsidRPr="008A79E6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nie dokona naprawy przedmiotu umowy w terminie określonym w § </w:t>
      </w:r>
      <w:r w:rsidR="00FA322C">
        <w:rPr>
          <w:rFonts w:ascii="Arial" w:hAnsi="Arial" w:cs="Arial"/>
          <w:color w:val="auto"/>
          <w:sz w:val="22"/>
          <w:szCs w:val="22"/>
        </w:rPr>
        <w:t>9 ust. 4 lub 5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Użytkownikowi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 w:rsidRPr="008A79E6">
        <w:rPr>
          <w:rFonts w:ascii="Arial" w:hAnsi="Arial" w:cs="Arial"/>
          <w:color w:val="auto"/>
          <w:sz w:val="22"/>
          <w:szCs w:val="22"/>
        </w:rPr>
        <w:t xml:space="preserve"> </w:t>
      </w:r>
      <w:r w:rsidRPr="008A79E6">
        <w:rPr>
          <w:rFonts w:ascii="Arial" w:hAnsi="Arial" w:cs="Arial"/>
          <w:color w:val="auto"/>
          <w:sz w:val="22"/>
          <w:szCs w:val="22"/>
        </w:rPr>
        <w:t>w wysokości 0,</w:t>
      </w:r>
      <w:r w:rsidR="00DD5865" w:rsidRPr="008A79E6">
        <w:rPr>
          <w:rFonts w:ascii="Arial" w:hAnsi="Arial" w:cs="Arial"/>
          <w:color w:val="auto"/>
          <w:sz w:val="22"/>
          <w:szCs w:val="22"/>
        </w:rPr>
        <w:t>1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% wartości netto </w:t>
      </w:r>
      <w:r w:rsidR="00DD5865" w:rsidRPr="008A79E6">
        <w:rPr>
          <w:rFonts w:ascii="Arial" w:hAnsi="Arial" w:cs="Arial"/>
          <w:color w:val="auto"/>
          <w:sz w:val="22"/>
          <w:szCs w:val="22"/>
        </w:rPr>
        <w:t>przedmiotu umowy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8A79E6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8A79E6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 w:rsidRPr="008A79E6">
        <w:rPr>
          <w:rFonts w:ascii="Arial" w:hAnsi="Arial" w:cs="Arial"/>
          <w:color w:val="auto"/>
          <w:sz w:val="22"/>
          <w:szCs w:val="22"/>
        </w:rPr>
        <w:t>przedmiotu umowy</w:t>
      </w:r>
      <w:r w:rsidRPr="008A79E6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F206F1" w:rsidRPr="008A79E6">
        <w:rPr>
          <w:rFonts w:ascii="Arial" w:hAnsi="Arial" w:cs="Arial"/>
          <w:color w:val="auto"/>
          <w:sz w:val="22"/>
          <w:szCs w:val="22"/>
        </w:rPr>
        <w:t>Użytkownika</w:t>
      </w:r>
      <w:r w:rsidRPr="008A79E6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6B032115" w:rsidR="002E5D2D" w:rsidRPr="008A79E6" w:rsidRDefault="002E5D2D" w:rsidP="008A79E6">
      <w:pPr>
        <w:pStyle w:val="Tekstpodstawowy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FA322C">
        <w:rPr>
          <w:rFonts w:ascii="Arial" w:hAnsi="Arial" w:cs="Arial"/>
          <w:sz w:val="22"/>
          <w:szCs w:val="22"/>
        </w:rPr>
        <w:t>9 ust. 4</w:t>
      </w:r>
      <w:r w:rsidRPr="008A79E6">
        <w:rPr>
          <w:rFonts w:ascii="Arial" w:hAnsi="Arial" w:cs="Arial"/>
          <w:sz w:val="22"/>
          <w:szCs w:val="22"/>
        </w:rPr>
        <w:t xml:space="preserve"> lub </w:t>
      </w:r>
      <w:r w:rsidR="00FA322C">
        <w:rPr>
          <w:rFonts w:ascii="Arial" w:hAnsi="Arial" w:cs="Arial"/>
          <w:sz w:val="22"/>
          <w:szCs w:val="22"/>
        </w:rPr>
        <w:t>5</w:t>
      </w:r>
      <w:r w:rsidRPr="008A79E6">
        <w:rPr>
          <w:rFonts w:ascii="Arial" w:hAnsi="Arial" w:cs="Arial"/>
          <w:sz w:val="22"/>
          <w:szCs w:val="22"/>
        </w:rPr>
        <w:t xml:space="preserve">, lub wykryciu wad ukrytych w przedmiocie zamówienia, których </w:t>
      </w:r>
      <w:r w:rsidR="00F206F1" w:rsidRPr="008A79E6">
        <w:rPr>
          <w:rFonts w:ascii="Arial" w:hAnsi="Arial" w:cs="Arial"/>
          <w:sz w:val="22"/>
          <w:szCs w:val="22"/>
        </w:rPr>
        <w:t>Wykonawca</w:t>
      </w:r>
      <w:r w:rsidRPr="008A79E6">
        <w:rPr>
          <w:rFonts w:ascii="Arial" w:hAnsi="Arial" w:cs="Arial"/>
          <w:sz w:val="22"/>
          <w:szCs w:val="22"/>
        </w:rPr>
        <w:t xml:space="preserve"> nie usunie w terminie do 30 dni od dnia zgłoszenia, </w:t>
      </w:r>
      <w:r w:rsidR="00F206F1" w:rsidRPr="008A79E6">
        <w:rPr>
          <w:rFonts w:ascii="Arial" w:hAnsi="Arial" w:cs="Arial"/>
          <w:sz w:val="22"/>
          <w:szCs w:val="22"/>
        </w:rPr>
        <w:t>Zamawiający</w:t>
      </w:r>
      <w:r w:rsidRPr="008A79E6">
        <w:rPr>
          <w:rFonts w:ascii="Arial" w:hAnsi="Arial" w:cs="Arial"/>
          <w:sz w:val="22"/>
          <w:szCs w:val="22"/>
        </w:rPr>
        <w:t xml:space="preserve"> zastrzega sobie prawo do odstąpienia od umowy. W takim przypadku </w:t>
      </w:r>
      <w:r w:rsidR="00F206F1" w:rsidRPr="008A79E6">
        <w:rPr>
          <w:rFonts w:ascii="Arial" w:hAnsi="Arial" w:cs="Arial"/>
          <w:sz w:val="22"/>
          <w:szCs w:val="22"/>
        </w:rPr>
        <w:t>Wykonawca</w:t>
      </w:r>
      <w:r w:rsidRPr="008A79E6">
        <w:rPr>
          <w:rFonts w:ascii="Arial" w:hAnsi="Arial" w:cs="Arial"/>
          <w:sz w:val="22"/>
          <w:szCs w:val="22"/>
        </w:rPr>
        <w:t xml:space="preserve"> zwróci 100% kwoty wynikającej z umowy.</w:t>
      </w:r>
    </w:p>
    <w:p w14:paraId="1D923C8A" w14:textId="77777777" w:rsidR="00BE7EC3" w:rsidRPr="008A79E6" w:rsidRDefault="00BE7EC3" w:rsidP="008A79E6">
      <w:pPr>
        <w:pStyle w:val="Tekstpodstawowy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bookmarkEnd w:id="2"/>
    <w:p w14:paraId="0926949F" w14:textId="46C4F4DF" w:rsidR="00624A1B" w:rsidRPr="008A79E6" w:rsidRDefault="00C64A7C" w:rsidP="008A79E6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FA322C">
        <w:rPr>
          <w:rFonts w:ascii="Arial" w:hAnsi="Arial" w:cs="Arial"/>
          <w:b/>
          <w:bCs/>
          <w:color w:val="0D0D0D"/>
          <w:sz w:val="22"/>
          <w:szCs w:val="22"/>
        </w:rPr>
        <w:t>11</w:t>
      </w: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61F6A6E3" w:rsidR="00624A1B" w:rsidRPr="008A79E6" w:rsidRDefault="00C64A7C" w:rsidP="008A79E6">
      <w:pPr>
        <w:pStyle w:val="Tekstpodstawowy"/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color w:val="0D0D0D"/>
          <w:sz w:val="22"/>
          <w:szCs w:val="22"/>
        </w:rPr>
        <w:t>1.</w:t>
      </w:r>
      <w:r w:rsidRPr="008A79E6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F206F1" w:rsidRPr="008A79E6">
        <w:rPr>
          <w:rFonts w:ascii="Arial" w:hAnsi="Arial" w:cs="Arial"/>
          <w:color w:val="0D0D0D"/>
          <w:sz w:val="22"/>
          <w:szCs w:val="22"/>
        </w:rPr>
        <w:t>Zamawiającego</w:t>
      </w:r>
      <w:r w:rsidRPr="008A79E6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8A79E6" w:rsidRDefault="00C64A7C" w:rsidP="008A79E6">
      <w:pPr>
        <w:pStyle w:val="Tekstpodstawowy"/>
        <w:spacing w:before="120" w:after="120" w:line="276" w:lineRule="auto"/>
        <w:ind w:left="284" w:hanging="284"/>
        <w:jc w:val="both"/>
        <w:rPr>
          <w:rFonts w:ascii="Arial" w:hAnsi="Arial" w:cs="Arial"/>
          <w:color w:val="0D0D0D"/>
          <w:sz w:val="22"/>
          <w:szCs w:val="22"/>
        </w:rPr>
      </w:pPr>
      <w:r w:rsidRPr="008A79E6">
        <w:rPr>
          <w:rFonts w:ascii="Arial" w:hAnsi="Arial" w:cs="Arial"/>
          <w:color w:val="0D0D0D"/>
          <w:sz w:val="22"/>
          <w:szCs w:val="22"/>
        </w:rPr>
        <w:t>2.</w:t>
      </w:r>
      <w:r w:rsidRPr="008A79E6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8A79E6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8A79E6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8A79E6">
        <w:rPr>
          <w:rFonts w:ascii="Arial" w:hAnsi="Arial" w:cs="Arial"/>
          <w:color w:val="0D0D0D"/>
          <w:sz w:val="22"/>
          <w:szCs w:val="22"/>
        </w:rPr>
        <w:t>k</w:t>
      </w:r>
      <w:r w:rsidRPr="008A79E6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7613CBCF" w14:textId="77777777" w:rsidR="00BE7EC3" w:rsidRPr="008A79E6" w:rsidRDefault="00BE7EC3" w:rsidP="008A79E6">
      <w:pPr>
        <w:pStyle w:val="Tekstpodstawowy"/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16C4055" w14:textId="5D298CE2" w:rsidR="00624A1B" w:rsidRPr="008A79E6" w:rsidRDefault="00C64A7C" w:rsidP="008A79E6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FA322C">
        <w:rPr>
          <w:rFonts w:ascii="Arial" w:hAnsi="Arial" w:cs="Arial"/>
          <w:b/>
          <w:bCs/>
          <w:color w:val="0D0D0D"/>
          <w:sz w:val="22"/>
          <w:szCs w:val="22"/>
        </w:rPr>
        <w:t>2</w:t>
      </w: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8A79E6" w:rsidRDefault="00C64A7C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15206CCB" w:rsidR="00FD353C" w:rsidRPr="008A79E6" w:rsidRDefault="00F206F1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Zamawiający</w:t>
      </w:r>
      <w:r w:rsidR="00C64A7C" w:rsidRPr="008A79E6">
        <w:rPr>
          <w:rFonts w:ascii="Arial" w:hAnsi="Arial" w:cs="Arial"/>
          <w:sz w:val="22"/>
          <w:szCs w:val="22"/>
        </w:rPr>
        <w:t xml:space="preserve"> przewiduje następujące zmiany:</w:t>
      </w:r>
    </w:p>
    <w:p w14:paraId="29AFD023" w14:textId="77777777" w:rsidR="00FD353C" w:rsidRPr="008A79E6" w:rsidRDefault="00FD353C" w:rsidP="008A79E6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08ECAC0F" w:rsidR="00FD353C" w:rsidRPr="008A79E6" w:rsidRDefault="00FD353C" w:rsidP="008A79E6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 przypadku zaproponowania przez </w:t>
      </w:r>
      <w:r w:rsidR="00F206F1" w:rsidRPr="008A79E6">
        <w:rPr>
          <w:rFonts w:ascii="Arial" w:hAnsi="Arial" w:cs="Arial"/>
          <w:sz w:val="22"/>
          <w:szCs w:val="22"/>
        </w:rPr>
        <w:t>Wykonawcę</w:t>
      </w:r>
      <w:r w:rsidRPr="008A79E6">
        <w:rPr>
          <w:rFonts w:ascii="Arial" w:hAnsi="Arial" w:cs="Arial"/>
          <w:sz w:val="22"/>
          <w:szCs w:val="22"/>
        </w:rPr>
        <w:t xml:space="preserve"> szczególnie uzasadnionej pod względem funkcjonalności, sprawności lub przeznaczenia albo wyposażenia przedmiotu umowy, zmiany rozwiązań k</w:t>
      </w:r>
      <w:r w:rsidR="00FA322C">
        <w:rPr>
          <w:rFonts w:ascii="Arial" w:hAnsi="Arial" w:cs="Arial"/>
          <w:sz w:val="22"/>
          <w:szCs w:val="22"/>
        </w:rPr>
        <w:t xml:space="preserve">onstrukcyjnych przedmiotu umowy </w:t>
      </w:r>
      <w:r w:rsidRPr="008A79E6">
        <w:rPr>
          <w:rFonts w:ascii="Arial" w:hAnsi="Arial" w:cs="Arial"/>
          <w:sz w:val="22"/>
          <w:szCs w:val="22"/>
        </w:rPr>
        <w:t>w stosunku do koncepcji przedstawionej w oferc</w:t>
      </w:r>
      <w:r w:rsidR="00FA322C">
        <w:rPr>
          <w:rFonts w:ascii="Arial" w:hAnsi="Arial" w:cs="Arial"/>
          <w:sz w:val="22"/>
          <w:szCs w:val="22"/>
        </w:rPr>
        <w:t xml:space="preserve">ie – dopuszcza się zmianę umowy </w:t>
      </w:r>
      <w:r w:rsidRPr="008A79E6">
        <w:rPr>
          <w:rFonts w:ascii="Arial" w:hAnsi="Arial" w:cs="Arial"/>
          <w:sz w:val="22"/>
          <w:szCs w:val="22"/>
        </w:rPr>
        <w:t xml:space="preserve">w zakresie zawartych w załączniku nr 1 rozwiązań konstrukcyjnych. </w:t>
      </w:r>
    </w:p>
    <w:p w14:paraId="53F6CE43" w14:textId="0F816780" w:rsidR="00FD353C" w:rsidRPr="008A79E6" w:rsidRDefault="00FD353C" w:rsidP="008A79E6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 przypadku zmian korzystnych dla </w:t>
      </w:r>
      <w:r w:rsidR="00F206F1" w:rsidRPr="008A79E6">
        <w:rPr>
          <w:rFonts w:ascii="Arial" w:hAnsi="Arial" w:cs="Arial"/>
          <w:sz w:val="22"/>
          <w:szCs w:val="22"/>
        </w:rPr>
        <w:t>Zamawiającego</w:t>
      </w:r>
      <w:r w:rsidRPr="008A79E6">
        <w:rPr>
          <w:rFonts w:ascii="Arial" w:hAnsi="Arial" w:cs="Arial"/>
          <w:sz w:val="22"/>
          <w:szCs w:val="22"/>
        </w:rPr>
        <w:t xml:space="preserve"> dopuszczalna jest zmiana umowy w zakresie obniżenia ceny lub zmiany wymogów zawartych w załączniku nr 1 do niniejszej umowy.</w:t>
      </w:r>
    </w:p>
    <w:p w14:paraId="2F3C6FD0" w14:textId="3E6A94A9" w:rsidR="00FD353C" w:rsidRPr="008A79E6" w:rsidRDefault="00FD353C" w:rsidP="008A79E6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Terminu realizacji przedmiotu zamówienia – gdy zaistnieją okoliczności mające wpływ na prawidłową realizację umowy (w szczególności jeżeli zmiana terminu realizacji będzie zmianą korzystną dla </w:t>
      </w:r>
      <w:r w:rsidR="00F206F1" w:rsidRPr="008A79E6">
        <w:rPr>
          <w:rFonts w:ascii="Arial" w:hAnsi="Arial" w:cs="Arial"/>
          <w:sz w:val="22"/>
          <w:szCs w:val="22"/>
        </w:rPr>
        <w:t>Zamawiającego</w:t>
      </w:r>
      <w:r w:rsidRPr="008A79E6">
        <w:rPr>
          <w:rFonts w:ascii="Arial" w:hAnsi="Arial" w:cs="Arial"/>
          <w:sz w:val="22"/>
          <w:szCs w:val="22"/>
        </w:rPr>
        <w:t xml:space="preserve"> lub zagrożone byłoby terminowe realizowanie płatności z powodu ograniczonych zasileń budżetowych otrzymanych od dysponentów nadrzędnych, lub w przypadku zaistnienia siły wyższej itp.).</w:t>
      </w:r>
    </w:p>
    <w:p w14:paraId="451FE956" w14:textId="49707559" w:rsidR="00624A1B" w:rsidRPr="008A79E6" w:rsidRDefault="00F206F1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Zamawiający </w:t>
      </w:r>
      <w:r w:rsidR="00C64A7C" w:rsidRPr="008A79E6">
        <w:rPr>
          <w:rFonts w:ascii="Arial" w:hAnsi="Arial" w:cs="Arial"/>
          <w:sz w:val="22"/>
          <w:szCs w:val="22"/>
        </w:rPr>
        <w:t xml:space="preserve">przewiduje możliwość zmiany postanowień niniejszej umowy także </w:t>
      </w:r>
      <w:r w:rsidR="00C64A7C" w:rsidRPr="008A79E6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8A79E6" w:rsidRDefault="00C64A7C" w:rsidP="008A79E6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lastRenderedPageBreak/>
        <w:t>nastąpi zmiana powszechnie obowiązujących przepisów prawa w zakresie mającym wpływ na realizację przedmiotu zamówienia,</w:t>
      </w:r>
    </w:p>
    <w:p w14:paraId="73E07666" w14:textId="57AF303E" w:rsidR="00624A1B" w:rsidRPr="008A79E6" w:rsidRDefault="00C64A7C" w:rsidP="008A79E6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8A79E6">
        <w:rPr>
          <w:rFonts w:ascii="Arial" w:hAnsi="Arial" w:cs="Arial"/>
          <w:sz w:val="22"/>
          <w:szCs w:val="22"/>
        </w:rPr>
        <w:br/>
        <w:t xml:space="preserve">w umowach pomiędzy </w:t>
      </w:r>
      <w:r w:rsidR="00F206F1" w:rsidRPr="008A79E6">
        <w:rPr>
          <w:rFonts w:ascii="Arial" w:hAnsi="Arial" w:cs="Arial"/>
          <w:sz w:val="22"/>
          <w:szCs w:val="22"/>
        </w:rPr>
        <w:t>Zamawiającym</w:t>
      </w:r>
      <w:r w:rsidRPr="008A79E6">
        <w:rPr>
          <w:rFonts w:ascii="Arial" w:hAnsi="Arial" w:cs="Arial"/>
          <w:sz w:val="22"/>
          <w:szCs w:val="22"/>
        </w:rPr>
        <w:t xml:space="preserve"> a inną niż </w:t>
      </w:r>
      <w:r w:rsidR="00F206F1" w:rsidRPr="008A79E6">
        <w:rPr>
          <w:rFonts w:ascii="Arial" w:hAnsi="Arial" w:cs="Arial"/>
          <w:sz w:val="22"/>
          <w:szCs w:val="22"/>
        </w:rPr>
        <w:t>Wykonawca</w:t>
      </w:r>
      <w:r w:rsidRPr="008A79E6">
        <w:rPr>
          <w:rFonts w:ascii="Arial" w:hAnsi="Arial" w:cs="Arial"/>
          <w:sz w:val="22"/>
          <w:szCs w:val="22"/>
        </w:rPr>
        <w:t xml:space="preserve"> stroną, w tym instytucjami nadzorującymi realizację projektu, w ramach, którego realizowane jest zamówienie,</w:t>
      </w:r>
    </w:p>
    <w:p w14:paraId="61887800" w14:textId="77777777" w:rsidR="00624A1B" w:rsidRPr="008A79E6" w:rsidRDefault="00C64A7C" w:rsidP="008A79E6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8A79E6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30E88AE2" w:rsidR="008E45D6" w:rsidRPr="008A79E6" w:rsidRDefault="008E45D6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Przeniesienie przez </w:t>
      </w:r>
      <w:r w:rsidR="00F206F1" w:rsidRPr="008A79E6">
        <w:rPr>
          <w:rFonts w:ascii="Arial" w:hAnsi="Arial" w:cs="Arial"/>
          <w:sz w:val="22"/>
          <w:szCs w:val="22"/>
        </w:rPr>
        <w:t>Wykonawcę</w:t>
      </w:r>
      <w:r w:rsidRPr="008A79E6">
        <w:rPr>
          <w:rFonts w:ascii="Arial" w:hAnsi="Arial" w:cs="Arial"/>
          <w:sz w:val="22"/>
          <w:szCs w:val="22"/>
        </w:rPr>
        <w:t xml:space="preserve"> praw i obowiązków, w tym wierzytelności, wynikających z umowy wymaga pisemnej zgody </w:t>
      </w:r>
      <w:r w:rsidR="00F206F1" w:rsidRPr="008A79E6">
        <w:rPr>
          <w:rFonts w:ascii="Arial" w:hAnsi="Arial" w:cs="Arial"/>
          <w:sz w:val="22"/>
          <w:szCs w:val="22"/>
        </w:rPr>
        <w:t>Zamawiającego</w:t>
      </w:r>
      <w:r w:rsidRPr="008A79E6">
        <w:rPr>
          <w:rFonts w:ascii="Arial" w:hAnsi="Arial" w:cs="Arial"/>
          <w:sz w:val="22"/>
          <w:szCs w:val="22"/>
        </w:rPr>
        <w:t>.</w:t>
      </w:r>
    </w:p>
    <w:p w14:paraId="36B49548" w14:textId="77777777" w:rsidR="00624A1B" w:rsidRPr="008A79E6" w:rsidRDefault="00C64A7C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8A79E6" w:rsidRDefault="00C64A7C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8A79E6" w:rsidRDefault="00C64A7C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0D48C09" w14:textId="2F9F7FAD" w:rsidR="00BF786C" w:rsidRPr="008A79E6" w:rsidRDefault="00C64A7C" w:rsidP="008A79E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Umowę sporządzono w 2</w:t>
      </w:r>
      <w:r w:rsidR="00F206F1" w:rsidRPr="008A79E6">
        <w:rPr>
          <w:rFonts w:ascii="Arial" w:hAnsi="Arial" w:cs="Arial"/>
          <w:sz w:val="22"/>
          <w:szCs w:val="22"/>
        </w:rPr>
        <w:t xml:space="preserve"> </w:t>
      </w:r>
      <w:r w:rsidRPr="008A79E6">
        <w:rPr>
          <w:rFonts w:ascii="Arial" w:hAnsi="Arial" w:cs="Arial"/>
          <w:sz w:val="22"/>
          <w:szCs w:val="22"/>
        </w:rPr>
        <w:t>jednobrzmiących egzemplarzach, po 1 egzemplarzu dla każdej ze stron.</w:t>
      </w:r>
    </w:p>
    <w:p w14:paraId="1724C2B7" w14:textId="77777777" w:rsidR="00F206F1" w:rsidRPr="008A79E6" w:rsidRDefault="00F206F1" w:rsidP="008A79E6">
      <w:pPr>
        <w:pStyle w:val="Tekstpodstawowy"/>
        <w:tabs>
          <w:tab w:val="left" w:pos="378"/>
        </w:tabs>
        <w:spacing w:before="120" w:after="120" w:line="276" w:lineRule="auto"/>
        <w:ind w:left="378"/>
        <w:jc w:val="both"/>
        <w:rPr>
          <w:rFonts w:ascii="Arial" w:hAnsi="Arial" w:cs="Arial"/>
          <w:sz w:val="22"/>
          <w:szCs w:val="22"/>
        </w:rPr>
      </w:pPr>
    </w:p>
    <w:p w14:paraId="250D2BE2" w14:textId="04D7D7C8" w:rsidR="00624A1B" w:rsidRPr="008A79E6" w:rsidRDefault="00F206F1" w:rsidP="008A79E6">
      <w:pPr>
        <w:pStyle w:val="Tekstpodstawowy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>WYKONAWCA</w:t>
      </w: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8A79E6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ZAMAWIAJĄCY</w:t>
      </w:r>
    </w:p>
    <w:p w14:paraId="05594543" w14:textId="77777777" w:rsidR="00624A1B" w:rsidRPr="008A79E6" w:rsidRDefault="00624A1B" w:rsidP="008A79E6">
      <w:pPr>
        <w:pStyle w:val="Tekstpodstawowy"/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DB4430E" w14:textId="277D414F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47CB2B0" w14:textId="31E7326B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D860572" w14:textId="77777777" w:rsidR="00660C70" w:rsidRPr="008A79E6" w:rsidRDefault="00660C70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8A79E6" w:rsidRDefault="00364648" w:rsidP="008A79E6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8A79E6" w:rsidRDefault="00FA3F74" w:rsidP="008A79E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8A79E6" w:rsidRDefault="00FD03DB" w:rsidP="008A79E6">
      <w:pPr>
        <w:pStyle w:val="Tekstpodstawowy"/>
        <w:numPr>
          <w:ilvl w:val="1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8A79E6">
        <w:rPr>
          <w:rFonts w:ascii="Arial" w:hAnsi="Arial" w:cs="Arial"/>
          <w:sz w:val="22"/>
          <w:szCs w:val="22"/>
        </w:rPr>
        <w:t>O</w:t>
      </w:r>
      <w:r w:rsidR="00FA3F74" w:rsidRPr="008A79E6">
        <w:rPr>
          <w:rFonts w:ascii="Arial" w:hAnsi="Arial" w:cs="Arial"/>
          <w:sz w:val="22"/>
          <w:szCs w:val="22"/>
        </w:rPr>
        <w:t>pis przedmiotu zamówienia</w:t>
      </w:r>
      <w:r w:rsidR="009F7B78" w:rsidRPr="008A79E6">
        <w:rPr>
          <w:rFonts w:ascii="Arial" w:hAnsi="Arial" w:cs="Arial"/>
          <w:sz w:val="22"/>
          <w:szCs w:val="22"/>
        </w:rPr>
        <w:t>.</w:t>
      </w:r>
    </w:p>
    <w:p w14:paraId="409966CD" w14:textId="14CCC8DF" w:rsidR="00FA3F74" w:rsidRPr="008A79E6" w:rsidRDefault="00FA3F74" w:rsidP="008A79E6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sectPr w:rsidR="00FA3F74" w:rsidRPr="008A79E6" w:rsidSect="00F206F1">
      <w:headerReference w:type="default" r:id="rId9"/>
      <w:footerReference w:type="default" r:id="rId10"/>
      <w:pgSz w:w="11906" w:h="16838"/>
      <w:pgMar w:top="426" w:right="1417" w:bottom="851" w:left="993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4A0E" w14:textId="77777777" w:rsidR="004833D7" w:rsidRDefault="004833D7">
      <w:pPr>
        <w:spacing w:after="0" w:line="240" w:lineRule="auto"/>
      </w:pPr>
      <w:r>
        <w:separator/>
      </w:r>
    </w:p>
  </w:endnote>
  <w:endnote w:type="continuationSeparator" w:id="0">
    <w:p w14:paraId="4CD28DAB" w14:textId="77777777" w:rsidR="004833D7" w:rsidRDefault="0048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32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4FD5" w14:textId="77777777" w:rsidR="004833D7" w:rsidRDefault="004833D7">
      <w:pPr>
        <w:spacing w:after="0" w:line="240" w:lineRule="auto"/>
      </w:pPr>
      <w:r>
        <w:separator/>
      </w:r>
    </w:p>
  </w:footnote>
  <w:footnote w:type="continuationSeparator" w:id="0">
    <w:p w14:paraId="23B8E7D4" w14:textId="77777777" w:rsidR="004833D7" w:rsidRDefault="0048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>
    <w:nsid w:val="00000008"/>
    <w:multiLevelType w:val="singleLevel"/>
    <w:tmpl w:val="FAEA75D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>
    <w:nsid w:val="026D4E68"/>
    <w:multiLevelType w:val="multilevel"/>
    <w:tmpl w:val="5D90C786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abstractNum w:abstractNumId="25">
    <w:nsid w:val="60B71252"/>
    <w:multiLevelType w:val="multilevel"/>
    <w:tmpl w:val="F4D0556C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6">
    <w:nsid w:val="64AD0011"/>
    <w:multiLevelType w:val="multilevel"/>
    <w:tmpl w:val="5B2896F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5882196"/>
    <w:multiLevelType w:val="hybridMultilevel"/>
    <w:tmpl w:val="1C28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19"/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C"/>
    <w:rsid w:val="000340A9"/>
    <w:rsid w:val="00047FC3"/>
    <w:rsid w:val="0009294C"/>
    <w:rsid w:val="000B2FE0"/>
    <w:rsid w:val="000B52B5"/>
    <w:rsid w:val="000D4BC3"/>
    <w:rsid w:val="000D4C51"/>
    <w:rsid w:val="000F48B4"/>
    <w:rsid w:val="00105536"/>
    <w:rsid w:val="00116756"/>
    <w:rsid w:val="00121039"/>
    <w:rsid w:val="001305C7"/>
    <w:rsid w:val="00144BBB"/>
    <w:rsid w:val="00144D64"/>
    <w:rsid w:val="00155648"/>
    <w:rsid w:val="00171958"/>
    <w:rsid w:val="001814D9"/>
    <w:rsid w:val="001D3178"/>
    <w:rsid w:val="001F03B1"/>
    <w:rsid w:val="001F567A"/>
    <w:rsid w:val="00252886"/>
    <w:rsid w:val="002654B6"/>
    <w:rsid w:val="00281A4D"/>
    <w:rsid w:val="00295DD8"/>
    <w:rsid w:val="002E5D2D"/>
    <w:rsid w:val="002F62C7"/>
    <w:rsid w:val="00305823"/>
    <w:rsid w:val="00314844"/>
    <w:rsid w:val="00344F58"/>
    <w:rsid w:val="00364648"/>
    <w:rsid w:val="00376B98"/>
    <w:rsid w:val="00380EF9"/>
    <w:rsid w:val="00385416"/>
    <w:rsid w:val="00385437"/>
    <w:rsid w:val="003C7317"/>
    <w:rsid w:val="003F2D78"/>
    <w:rsid w:val="00481FC3"/>
    <w:rsid w:val="004833D7"/>
    <w:rsid w:val="004B2492"/>
    <w:rsid w:val="004C7603"/>
    <w:rsid w:val="00562266"/>
    <w:rsid w:val="005968FD"/>
    <w:rsid w:val="005A4171"/>
    <w:rsid w:val="0061079E"/>
    <w:rsid w:val="00624A1B"/>
    <w:rsid w:val="00637F24"/>
    <w:rsid w:val="00660C70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60E5F"/>
    <w:rsid w:val="0076252B"/>
    <w:rsid w:val="0076792A"/>
    <w:rsid w:val="007F6A59"/>
    <w:rsid w:val="00811642"/>
    <w:rsid w:val="008178C3"/>
    <w:rsid w:val="008207C1"/>
    <w:rsid w:val="008546E0"/>
    <w:rsid w:val="0087640C"/>
    <w:rsid w:val="008A79E6"/>
    <w:rsid w:val="008A7CB9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7A23"/>
    <w:rsid w:val="009F7344"/>
    <w:rsid w:val="009F7B78"/>
    <w:rsid w:val="00A01562"/>
    <w:rsid w:val="00AA106A"/>
    <w:rsid w:val="00AD1D35"/>
    <w:rsid w:val="00B15490"/>
    <w:rsid w:val="00B365E2"/>
    <w:rsid w:val="00B53080"/>
    <w:rsid w:val="00B909D5"/>
    <w:rsid w:val="00B930F5"/>
    <w:rsid w:val="00BE1219"/>
    <w:rsid w:val="00BE7EC3"/>
    <w:rsid w:val="00BF786C"/>
    <w:rsid w:val="00C056DF"/>
    <w:rsid w:val="00C569F8"/>
    <w:rsid w:val="00C64A7C"/>
    <w:rsid w:val="00C815D6"/>
    <w:rsid w:val="00CA1DEF"/>
    <w:rsid w:val="00CD3C94"/>
    <w:rsid w:val="00CF0E8F"/>
    <w:rsid w:val="00D030A2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3A5A"/>
    <w:rsid w:val="00E43A56"/>
    <w:rsid w:val="00E60F26"/>
    <w:rsid w:val="00E66FB5"/>
    <w:rsid w:val="00E727EB"/>
    <w:rsid w:val="00EA35E9"/>
    <w:rsid w:val="00EC390A"/>
    <w:rsid w:val="00ED54DD"/>
    <w:rsid w:val="00EE03C4"/>
    <w:rsid w:val="00EF3BEE"/>
    <w:rsid w:val="00EF6B7B"/>
    <w:rsid w:val="00F02C6E"/>
    <w:rsid w:val="00F206F1"/>
    <w:rsid w:val="00F436E0"/>
    <w:rsid w:val="00F44C90"/>
    <w:rsid w:val="00F50A18"/>
    <w:rsid w:val="00F65A45"/>
    <w:rsid w:val="00F80C13"/>
    <w:rsid w:val="00FA322C"/>
    <w:rsid w:val="00FA3F74"/>
    <w:rsid w:val="00FB4F2C"/>
    <w:rsid w:val="00FD03DB"/>
    <w:rsid w:val="00FD353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F65A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EC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EC3"/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5A41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A4171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F65A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EC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EC3"/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5A41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A417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DD5C-9AD1-4699-8379-8AC79C8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Sara Marczak</cp:lastModifiedBy>
  <cp:revision>10</cp:revision>
  <cp:lastPrinted>2020-09-17T06:50:00Z</cp:lastPrinted>
  <dcterms:created xsi:type="dcterms:W3CDTF">2021-09-24T09:35:00Z</dcterms:created>
  <dcterms:modified xsi:type="dcterms:W3CDTF">2022-03-03T11:36:00Z</dcterms:modified>
</cp:coreProperties>
</file>